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41A54" w14:textId="77777777" w:rsidR="00B17817" w:rsidRPr="00875271" w:rsidRDefault="00B17817" w:rsidP="00B17817">
      <w:pPr>
        <w:suppressAutoHyphens/>
        <w:spacing w:after="0"/>
        <w:jc w:val="right"/>
        <w:rPr>
          <w:rFonts w:ascii="Times New Roman" w:eastAsia="Times New Roman" w:hAnsi="Times New Roman"/>
          <w:bCs/>
          <w:i/>
          <w:iCs/>
          <w:sz w:val="24"/>
          <w:szCs w:val="24"/>
          <w:lang w:eastAsia="ar-SA"/>
        </w:rPr>
      </w:pPr>
      <w:r w:rsidRPr="00875271">
        <w:rPr>
          <w:rFonts w:ascii="Times New Roman" w:eastAsia="Times New Roman" w:hAnsi="Times New Roman"/>
          <w:bCs/>
          <w:i/>
          <w:iCs/>
          <w:sz w:val="24"/>
          <w:szCs w:val="24"/>
          <w:lang w:eastAsia="ar-SA"/>
        </w:rPr>
        <w:t xml:space="preserve">załącznik nr </w:t>
      </w:r>
      <w:r>
        <w:rPr>
          <w:rFonts w:ascii="Times New Roman" w:eastAsia="Times New Roman" w:hAnsi="Times New Roman"/>
          <w:bCs/>
          <w:i/>
          <w:iCs/>
          <w:sz w:val="24"/>
          <w:szCs w:val="24"/>
          <w:lang w:eastAsia="ar-SA"/>
        </w:rPr>
        <w:t>1</w:t>
      </w:r>
      <w:r w:rsidRPr="00875271">
        <w:rPr>
          <w:rFonts w:ascii="Times New Roman" w:eastAsia="Times New Roman" w:hAnsi="Times New Roman"/>
          <w:bCs/>
          <w:i/>
          <w:iCs/>
          <w:sz w:val="24"/>
          <w:szCs w:val="24"/>
          <w:lang w:eastAsia="ar-SA"/>
        </w:rPr>
        <w:t xml:space="preserve">                                                                                                                                                                                </w:t>
      </w:r>
      <w:r w:rsidR="000B4229">
        <w:rPr>
          <w:rFonts w:ascii="Times New Roman" w:eastAsia="Times New Roman" w:hAnsi="Times New Roman"/>
          <w:bCs/>
          <w:i/>
          <w:iCs/>
          <w:sz w:val="24"/>
          <w:szCs w:val="24"/>
          <w:lang w:eastAsia="ar-SA"/>
        </w:rPr>
        <w:t xml:space="preserve">                 do uchwały nr </w:t>
      </w:r>
      <w:r w:rsidR="00FF7CF6">
        <w:rPr>
          <w:rFonts w:ascii="Times New Roman" w:eastAsia="Times New Roman" w:hAnsi="Times New Roman"/>
          <w:bCs/>
          <w:i/>
          <w:iCs/>
          <w:sz w:val="24"/>
          <w:szCs w:val="24"/>
          <w:lang w:eastAsia="ar-SA"/>
        </w:rPr>
        <w:t>….</w:t>
      </w:r>
    </w:p>
    <w:p w14:paraId="4562B89F" w14:textId="1F422010" w:rsidR="00B17817" w:rsidRPr="00875271" w:rsidRDefault="00B17817" w:rsidP="00B17817">
      <w:pPr>
        <w:suppressAutoHyphens/>
        <w:spacing w:after="0"/>
        <w:jc w:val="right"/>
        <w:rPr>
          <w:rFonts w:ascii="Times New Roman" w:eastAsia="Times New Roman" w:hAnsi="Times New Roman"/>
          <w:bCs/>
          <w:i/>
          <w:iCs/>
          <w:sz w:val="24"/>
          <w:szCs w:val="24"/>
          <w:lang w:eastAsia="ar-SA"/>
        </w:rPr>
      </w:pPr>
      <w:r w:rsidRPr="00875271">
        <w:rPr>
          <w:rFonts w:ascii="Times New Roman" w:eastAsia="Times New Roman" w:hAnsi="Times New Roman"/>
          <w:bCs/>
          <w:i/>
          <w:iCs/>
          <w:sz w:val="24"/>
          <w:szCs w:val="24"/>
          <w:lang w:eastAsia="ar-SA"/>
        </w:rPr>
        <w:t xml:space="preserve">Zarządu </w:t>
      </w:r>
    </w:p>
    <w:p w14:paraId="775176C3" w14:textId="0A79AA79" w:rsidR="00B17817" w:rsidRPr="00875271" w:rsidRDefault="00B17817" w:rsidP="00B17817">
      <w:pPr>
        <w:suppressAutoHyphens/>
        <w:spacing w:after="0"/>
        <w:jc w:val="right"/>
        <w:rPr>
          <w:rFonts w:ascii="Times New Roman" w:eastAsia="Times New Roman" w:hAnsi="Times New Roman"/>
          <w:bCs/>
          <w:i/>
          <w:iCs/>
          <w:sz w:val="24"/>
          <w:szCs w:val="24"/>
          <w:lang w:eastAsia="ar-SA"/>
        </w:rPr>
      </w:pPr>
      <w:r w:rsidRPr="00875271">
        <w:rPr>
          <w:rFonts w:ascii="Times New Roman" w:eastAsia="Times New Roman" w:hAnsi="Times New Roman"/>
          <w:bCs/>
          <w:i/>
          <w:iCs/>
          <w:sz w:val="24"/>
          <w:szCs w:val="24"/>
          <w:lang w:eastAsia="ar-SA"/>
        </w:rPr>
        <w:t>Lokaln</w:t>
      </w:r>
      <w:r w:rsidR="00E5030F">
        <w:rPr>
          <w:rFonts w:ascii="Times New Roman" w:eastAsia="Times New Roman" w:hAnsi="Times New Roman"/>
          <w:bCs/>
          <w:i/>
          <w:iCs/>
          <w:sz w:val="24"/>
          <w:szCs w:val="24"/>
          <w:lang w:eastAsia="ar-SA"/>
        </w:rPr>
        <w:t>ej</w:t>
      </w:r>
      <w:r w:rsidRPr="00875271">
        <w:rPr>
          <w:rFonts w:ascii="Times New Roman" w:eastAsia="Times New Roman" w:hAnsi="Times New Roman"/>
          <w:bCs/>
          <w:i/>
          <w:iCs/>
          <w:sz w:val="24"/>
          <w:szCs w:val="24"/>
          <w:lang w:eastAsia="ar-SA"/>
        </w:rPr>
        <w:t xml:space="preserve"> Grup</w:t>
      </w:r>
      <w:r w:rsidR="00E5030F">
        <w:rPr>
          <w:rFonts w:ascii="Times New Roman" w:eastAsia="Times New Roman" w:hAnsi="Times New Roman"/>
          <w:bCs/>
          <w:i/>
          <w:iCs/>
          <w:sz w:val="24"/>
          <w:szCs w:val="24"/>
          <w:lang w:eastAsia="ar-SA"/>
        </w:rPr>
        <w:t>y</w:t>
      </w:r>
      <w:r w:rsidRPr="00875271">
        <w:rPr>
          <w:rFonts w:ascii="Times New Roman" w:eastAsia="Times New Roman" w:hAnsi="Times New Roman"/>
          <w:bCs/>
          <w:i/>
          <w:iCs/>
          <w:sz w:val="24"/>
          <w:szCs w:val="24"/>
          <w:lang w:eastAsia="ar-SA"/>
        </w:rPr>
        <w:t xml:space="preserve"> Działania </w:t>
      </w:r>
      <w:r w:rsidR="00E5030F">
        <w:rPr>
          <w:rFonts w:ascii="Times New Roman" w:eastAsia="Times New Roman" w:hAnsi="Times New Roman"/>
          <w:bCs/>
          <w:i/>
          <w:iCs/>
          <w:sz w:val="24"/>
          <w:szCs w:val="24"/>
          <w:lang w:eastAsia="ar-SA"/>
        </w:rPr>
        <w:t xml:space="preserve">Pałuki – Wspólna </w:t>
      </w:r>
    </w:p>
    <w:p w14:paraId="0B46103A" w14:textId="0D93A7D8" w:rsidR="00B17817" w:rsidRPr="000C60C1" w:rsidRDefault="00412836" w:rsidP="00B17817">
      <w:pPr>
        <w:suppressAutoHyphens/>
        <w:spacing w:after="0"/>
        <w:jc w:val="right"/>
        <w:rPr>
          <w:rFonts w:ascii="Times New Roman" w:eastAsia="Times New Roman" w:hAnsi="Times New Roman"/>
          <w:bCs/>
          <w:i/>
          <w:iCs/>
          <w:sz w:val="24"/>
          <w:szCs w:val="24"/>
          <w:highlight w:val="yellow"/>
          <w:lang w:eastAsia="ar-SA"/>
        </w:rPr>
      </w:pPr>
      <w:r>
        <w:rPr>
          <w:rFonts w:ascii="Times New Roman" w:eastAsia="Times New Roman" w:hAnsi="Times New Roman"/>
          <w:bCs/>
          <w:i/>
          <w:iCs/>
          <w:sz w:val="24"/>
          <w:szCs w:val="24"/>
          <w:lang w:eastAsia="ar-SA"/>
        </w:rPr>
        <w:t xml:space="preserve">z dnia </w:t>
      </w:r>
      <w:r w:rsidR="003B64BB">
        <w:rPr>
          <w:rFonts w:ascii="Times New Roman" w:eastAsia="Times New Roman" w:hAnsi="Times New Roman"/>
          <w:bCs/>
          <w:i/>
          <w:iCs/>
          <w:sz w:val="24"/>
          <w:szCs w:val="24"/>
          <w:lang w:eastAsia="ar-SA"/>
        </w:rPr>
        <w:t xml:space="preserve">05.11.2019 r. </w:t>
      </w:r>
    </w:p>
    <w:p w14:paraId="19E93E70" w14:textId="77777777" w:rsidR="00433F12" w:rsidRPr="00BB78A8" w:rsidRDefault="00433F12" w:rsidP="00AB1C90">
      <w:pPr>
        <w:widowControl w:val="0"/>
        <w:spacing w:before="120" w:after="0" w:line="240" w:lineRule="auto"/>
        <w:ind w:left="-284" w:firstLine="284"/>
        <w:jc w:val="both"/>
        <w:rPr>
          <w:rFonts w:ascii="Times New Roman" w:eastAsia="Courier New" w:hAnsi="Times New Roman"/>
          <w:b/>
          <w:strike/>
          <w:color w:val="000000"/>
          <w:sz w:val="28"/>
          <w:szCs w:val="28"/>
          <w:lang w:eastAsia="pl-PL"/>
        </w:rPr>
      </w:pPr>
    </w:p>
    <w:p w14:paraId="240D1F76" w14:textId="77777777" w:rsidR="00433F12" w:rsidRPr="000627D2" w:rsidRDefault="00433F12" w:rsidP="00AB1C90">
      <w:pPr>
        <w:widowControl w:val="0"/>
        <w:spacing w:before="120" w:after="0" w:line="240" w:lineRule="auto"/>
        <w:ind w:left="-284" w:firstLine="284"/>
        <w:jc w:val="center"/>
        <w:rPr>
          <w:rFonts w:ascii="Times New Roman" w:eastAsia="Courier New" w:hAnsi="Times New Roman"/>
          <w:b/>
          <w:color w:val="000000"/>
          <w:sz w:val="28"/>
          <w:szCs w:val="28"/>
          <w:lang w:eastAsia="pl-PL"/>
        </w:rPr>
      </w:pPr>
      <w:r w:rsidRPr="000627D2">
        <w:rPr>
          <w:rFonts w:ascii="Times New Roman" w:eastAsia="Courier New" w:hAnsi="Times New Roman"/>
          <w:b/>
          <w:color w:val="000000"/>
          <w:sz w:val="28"/>
          <w:szCs w:val="28"/>
          <w:lang w:eastAsia="pl-PL"/>
        </w:rPr>
        <w:t xml:space="preserve">Procedura  wyboru i oceny </w:t>
      </w:r>
      <w:proofErr w:type="spellStart"/>
      <w:r w:rsidRPr="000627D2">
        <w:rPr>
          <w:rFonts w:ascii="Times New Roman" w:eastAsia="Courier New" w:hAnsi="Times New Roman"/>
          <w:b/>
          <w:color w:val="000000"/>
          <w:sz w:val="28"/>
          <w:szCs w:val="28"/>
          <w:lang w:eastAsia="pl-PL"/>
        </w:rPr>
        <w:t>grantobiorców</w:t>
      </w:r>
      <w:proofErr w:type="spellEnd"/>
      <w:r w:rsidRPr="000627D2">
        <w:rPr>
          <w:rFonts w:ascii="Times New Roman" w:eastAsia="Courier New" w:hAnsi="Times New Roman"/>
          <w:b/>
          <w:color w:val="000000"/>
          <w:sz w:val="28"/>
          <w:szCs w:val="28"/>
          <w:lang w:eastAsia="pl-PL"/>
        </w:rPr>
        <w:t xml:space="preserve">  w ramach projektów grantowych Część A</w:t>
      </w:r>
    </w:p>
    <w:p w14:paraId="267CC45D" w14:textId="77777777" w:rsidR="00AB1C90" w:rsidRDefault="00AB1C90" w:rsidP="00AB1C90">
      <w:pPr>
        <w:widowControl w:val="0"/>
        <w:spacing w:before="120" w:after="0" w:line="240" w:lineRule="auto"/>
        <w:ind w:left="-284" w:firstLine="284"/>
        <w:jc w:val="both"/>
        <w:rPr>
          <w:rFonts w:ascii="Times New Roman" w:eastAsia="Courier New" w:hAnsi="Times New Roman"/>
          <w:b/>
          <w:color w:val="000000"/>
          <w:sz w:val="28"/>
          <w:szCs w:val="28"/>
          <w:lang w:eastAsia="pl-PL"/>
        </w:rPr>
      </w:pPr>
    </w:p>
    <w:p w14:paraId="1B85FD1A" w14:textId="77777777" w:rsidR="00AB1C90" w:rsidRDefault="00AB1C90" w:rsidP="00AB1C90">
      <w:pPr>
        <w:widowControl w:val="0"/>
        <w:spacing w:before="120" w:after="0" w:line="240" w:lineRule="auto"/>
        <w:ind w:left="-284" w:firstLine="284"/>
        <w:jc w:val="both"/>
        <w:rPr>
          <w:rFonts w:ascii="Times New Roman" w:eastAsia="Courier New" w:hAnsi="Times New Roman"/>
          <w:b/>
          <w:color w:val="000000"/>
          <w:sz w:val="28"/>
          <w:szCs w:val="28"/>
          <w:lang w:eastAsia="pl-PL"/>
        </w:rPr>
      </w:pPr>
    </w:p>
    <w:p w14:paraId="7E4B95B3" w14:textId="77777777" w:rsidR="00433F12" w:rsidRDefault="00433F12" w:rsidP="00600259">
      <w:pPr>
        <w:widowControl w:val="0"/>
        <w:spacing w:before="120" w:after="0" w:line="240" w:lineRule="auto"/>
        <w:jc w:val="both"/>
        <w:rPr>
          <w:rFonts w:ascii="Times New Roman" w:eastAsia="Courier New" w:hAnsi="Times New Roman"/>
          <w:b/>
          <w:color w:val="000000"/>
          <w:sz w:val="28"/>
          <w:szCs w:val="28"/>
          <w:lang w:eastAsia="pl-PL"/>
        </w:rPr>
      </w:pPr>
      <w:r>
        <w:rPr>
          <w:rFonts w:ascii="Times New Roman" w:eastAsia="Courier New" w:hAnsi="Times New Roman"/>
          <w:b/>
          <w:color w:val="000000"/>
          <w:sz w:val="28"/>
          <w:szCs w:val="28"/>
          <w:lang w:eastAsia="pl-PL"/>
        </w:rPr>
        <w:t>II. Procedura  wdrażania grantów   w ramach RPO  na lata 2014-2020 (oś</w:t>
      </w:r>
      <w:r w:rsidR="00AB1C90">
        <w:rPr>
          <w:rFonts w:ascii="Times New Roman" w:eastAsia="Courier New" w:hAnsi="Times New Roman"/>
          <w:b/>
          <w:color w:val="000000"/>
          <w:sz w:val="28"/>
          <w:szCs w:val="28"/>
          <w:lang w:eastAsia="pl-PL"/>
        </w:rPr>
        <w:t xml:space="preserve"> </w:t>
      </w:r>
      <w:r>
        <w:rPr>
          <w:rFonts w:ascii="Times New Roman" w:eastAsia="Courier New" w:hAnsi="Times New Roman"/>
          <w:b/>
          <w:color w:val="000000"/>
          <w:sz w:val="28"/>
          <w:szCs w:val="28"/>
          <w:lang w:eastAsia="pl-PL"/>
        </w:rPr>
        <w:t>7)</w:t>
      </w:r>
    </w:p>
    <w:p w14:paraId="34BAEA44" w14:textId="77777777" w:rsidR="00433F12" w:rsidRDefault="00433F12" w:rsidP="00AB1C90">
      <w:pPr>
        <w:widowControl w:val="0"/>
        <w:spacing w:before="120" w:after="0" w:line="240" w:lineRule="auto"/>
        <w:ind w:left="-284" w:firstLine="284"/>
        <w:jc w:val="both"/>
        <w:rPr>
          <w:rFonts w:ascii="Times New Roman" w:eastAsia="Courier New" w:hAnsi="Times New Roman"/>
          <w:b/>
          <w:color w:val="000000"/>
          <w:sz w:val="28"/>
          <w:szCs w:val="28"/>
          <w:lang w:eastAsia="pl-PL"/>
        </w:rPr>
      </w:pPr>
    </w:p>
    <w:p w14:paraId="01B9FE76" w14:textId="77777777" w:rsidR="00433F12" w:rsidRDefault="00433F12" w:rsidP="00AB1C90">
      <w:pPr>
        <w:widowControl w:val="0"/>
        <w:spacing w:before="120" w:after="0" w:line="240" w:lineRule="auto"/>
        <w:ind w:left="-284" w:firstLine="284"/>
        <w:jc w:val="both"/>
        <w:rPr>
          <w:rFonts w:ascii="Times New Roman" w:eastAsia="Courier New" w:hAnsi="Times New Roman"/>
          <w:b/>
          <w:color w:val="000000"/>
          <w:sz w:val="28"/>
          <w:szCs w:val="28"/>
          <w:lang w:eastAsia="pl-PL"/>
        </w:rPr>
      </w:pPr>
    </w:p>
    <w:p w14:paraId="57639A7B" w14:textId="77777777" w:rsidR="00433F12" w:rsidRDefault="00433F12" w:rsidP="00AB1C90">
      <w:pPr>
        <w:widowControl w:val="0"/>
        <w:spacing w:before="120" w:after="0" w:line="240" w:lineRule="auto"/>
        <w:ind w:left="-284" w:firstLine="284"/>
        <w:jc w:val="both"/>
        <w:rPr>
          <w:rFonts w:ascii="Times New Roman" w:eastAsia="Courier New" w:hAnsi="Times New Roman"/>
          <w:b/>
          <w:color w:val="000000"/>
          <w:sz w:val="28"/>
          <w:szCs w:val="28"/>
          <w:lang w:eastAsia="pl-PL"/>
        </w:rPr>
      </w:pPr>
    </w:p>
    <w:p w14:paraId="232A4192" w14:textId="77777777" w:rsidR="00433F12" w:rsidRDefault="00433F12" w:rsidP="00AB1C90">
      <w:pPr>
        <w:widowControl w:val="0"/>
        <w:spacing w:before="120" w:after="0" w:line="240" w:lineRule="auto"/>
        <w:ind w:left="-284" w:firstLine="284"/>
        <w:jc w:val="both"/>
        <w:rPr>
          <w:rFonts w:ascii="Times New Roman" w:eastAsia="Courier New" w:hAnsi="Times New Roman"/>
          <w:b/>
          <w:color w:val="000000"/>
          <w:sz w:val="28"/>
          <w:szCs w:val="28"/>
          <w:lang w:eastAsia="pl-PL"/>
        </w:rPr>
      </w:pPr>
    </w:p>
    <w:p w14:paraId="27224333" w14:textId="77777777" w:rsidR="00433F12" w:rsidRDefault="00433F12" w:rsidP="00AB1C90">
      <w:pPr>
        <w:widowControl w:val="0"/>
        <w:spacing w:before="120" w:after="0" w:line="240" w:lineRule="auto"/>
        <w:ind w:left="-284" w:firstLine="284"/>
        <w:jc w:val="both"/>
        <w:rPr>
          <w:rFonts w:ascii="Times New Roman" w:eastAsia="Courier New" w:hAnsi="Times New Roman"/>
          <w:b/>
          <w:color w:val="000000"/>
          <w:sz w:val="28"/>
          <w:szCs w:val="28"/>
          <w:lang w:eastAsia="pl-PL"/>
        </w:rPr>
      </w:pPr>
    </w:p>
    <w:p w14:paraId="6878C81A" w14:textId="521217CD" w:rsidR="00433F12" w:rsidRDefault="00433F12" w:rsidP="00AB1C90">
      <w:pPr>
        <w:widowControl w:val="0"/>
        <w:spacing w:before="120" w:after="0" w:line="240" w:lineRule="auto"/>
        <w:ind w:left="-284" w:firstLine="284"/>
        <w:jc w:val="center"/>
        <w:rPr>
          <w:rFonts w:ascii="Times New Roman" w:eastAsia="Courier New" w:hAnsi="Times New Roman"/>
          <w:b/>
          <w:color w:val="000000"/>
          <w:sz w:val="28"/>
          <w:szCs w:val="28"/>
          <w:lang w:eastAsia="pl-PL"/>
        </w:rPr>
      </w:pPr>
    </w:p>
    <w:p w14:paraId="348B04B1" w14:textId="53925B0B" w:rsidR="00591C33" w:rsidRDefault="00591C33" w:rsidP="00AB1C90">
      <w:pPr>
        <w:widowControl w:val="0"/>
        <w:spacing w:before="120" w:after="0" w:line="240" w:lineRule="auto"/>
        <w:ind w:left="-284" w:firstLine="284"/>
        <w:jc w:val="center"/>
        <w:rPr>
          <w:rFonts w:ascii="Times New Roman" w:eastAsia="Courier New" w:hAnsi="Times New Roman"/>
          <w:b/>
          <w:color w:val="000000"/>
          <w:sz w:val="28"/>
          <w:szCs w:val="28"/>
          <w:lang w:eastAsia="pl-PL"/>
        </w:rPr>
      </w:pPr>
    </w:p>
    <w:p w14:paraId="30BB955B" w14:textId="275D8E2A" w:rsidR="00591C33" w:rsidRDefault="00591C33" w:rsidP="00AB1C90">
      <w:pPr>
        <w:widowControl w:val="0"/>
        <w:spacing w:before="120" w:after="0" w:line="240" w:lineRule="auto"/>
        <w:ind w:left="-284" w:firstLine="284"/>
        <w:jc w:val="center"/>
        <w:rPr>
          <w:rFonts w:ascii="Times New Roman" w:eastAsia="Courier New" w:hAnsi="Times New Roman"/>
          <w:b/>
          <w:color w:val="000000"/>
          <w:sz w:val="28"/>
          <w:szCs w:val="28"/>
          <w:lang w:eastAsia="pl-PL"/>
        </w:rPr>
      </w:pPr>
    </w:p>
    <w:p w14:paraId="4B23AD62" w14:textId="32BF776C" w:rsidR="00591C33" w:rsidRDefault="00591C33" w:rsidP="00AB1C90">
      <w:pPr>
        <w:widowControl w:val="0"/>
        <w:spacing w:before="120" w:after="0" w:line="240" w:lineRule="auto"/>
        <w:ind w:left="-284" w:firstLine="284"/>
        <w:jc w:val="center"/>
        <w:rPr>
          <w:rFonts w:ascii="Times New Roman" w:eastAsia="Courier New" w:hAnsi="Times New Roman"/>
          <w:b/>
          <w:color w:val="000000"/>
          <w:sz w:val="28"/>
          <w:szCs w:val="28"/>
          <w:lang w:eastAsia="pl-PL"/>
        </w:rPr>
      </w:pPr>
    </w:p>
    <w:p w14:paraId="76553682" w14:textId="3E1915FC" w:rsidR="00591C33" w:rsidRDefault="00591C33" w:rsidP="00AB1C90">
      <w:pPr>
        <w:widowControl w:val="0"/>
        <w:spacing w:before="120" w:after="0" w:line="240" w:lineRule="auto"/>
        <w:ind w:left="-284" w:firstLine="284"/>
        <w:jc w:val="center"/>
        <w:rPr>
          <w:rFonts w:ascii="Times New Roman" w:eastAsia="Courier New" w:hAnsi="Times New Roman"/>
          <w:b/>
          <w:color w:val="000000"/>
          <w:sz w:val="28"/>
          <w:szCs w:val="28"/>
          <w:lang w:eastAsia="pl-PL"/>
        </w:rPr>
      </w:pPr>
    </w:p>
    <w:p w14:paraId="636D28A8" w14:textId="6DBD9324" w:rsidR="00591C33" w:rsidRDefault="00591C33" w:rsidP="00AB1C90">
      <w:pPr>
        <w:widowControl w:val="0"/>
        <w:spacing w:before="120" w:after="0" w:line="240" w:lineRule="auto"/>
        <w:ind w:left="-284" w:firstLine="284"/>
        <w:jc w:val="center"/>
        <w:rPr>
          <w:rFonts w:ascii="Times New Roman" w:eastAsia="Courier New" w:hAnsi="Times New Roman"/>
          <w:b/>
          <w:color w:val="000000"/>
          <w:sz w:val="28"/>
          <w:szCs w:val="28"/>
          <w:lang w:eastAsia="pl-PL"/>
        </w:rPr>
      </w:pPr>
    </w:p>
    <w:p w14:paraId="1CC2AB51" w14:textId="7332F0CE" w:rsidR="00591C33" w:rsidRDefault="00591C33" w:rsidP="00AB1C90">
      <w:pPr>
        <w:widowControl w:val="0"/>
        <w:spacing w:before="120" w:after="0" w:line="240" w:lineRule="auto"/>
        <w:ind w:left="-284" w:firstLine="284"/>
        <w:jc w:val="center"/>
        <w:rPr>
          <w:rFonts w:ascii="Times New Roman" w:eastAsia="Courier New" w:hAnsi="Times New Roman"/>
          <w:b/>
          <w:color w:val="000000"/>
          <w:sz w:val="28"/>
          <w:szCs w:val="28"/>
          <w:lang w:eastAsia="pl-PL"/>
        </w:rPr>
      </w:pPr>
    </w:p>
    <w:p w14:paraId="044CF963" w14:textId="180809D5" w:rsidR="00591C33" w:rsidRDefault="00591C33" w:rsidP="00AB1C90">
      <w:pPr>
        <w:widowControl w:val="0"/>
        <w:spacing w:before="120" w:after="0" w:line="240" w:lineRule="auto"/>
        <w:ind w:left="-284" w:firstLine="284"/>
        <w:jc w:val="center"/>
        <w:rPr>
          <w:rFonts w:ascii="Times New Roman" w:eastAsia="Courier New" w:hAnsi="Times New Roman"/>
          <w:b/>
          <w:color w:val="000000"/>
          <w:sz w:val="28"/>
          <w:szCs w:val="28"/>
          <w:lang w:eastAsia="pl-PL"/>
        </w:rPr>
      </w:pPr>
    </w:p>
    <w:p w14:paraId="076DF312" w14:textId="20129FFB" w:rsidR="00591C33" w:rsidRDefault="00591C33" w:rsidP="00AB1C90">
      <w:pPr>
        <w:widowControl w:val="0"/>
        <w:spacing w:before="120" w:after="0" w:line="240" w:lineRule="auto"/>
        <w:ind w:left="-284" w:firstLine="284"/>
        <w:jc w:val="center"/>
        <w:rPr>
          <w:rFonts w:ascii="Times New Roman" w:eastAsia="Courier New" w:hAnsi="Times New Roman"/>
          <w:b/>
          <w:color w:val="000000"/>
          <w:sz w:val="28"/>
          <w:szCs w:val="28"/>
          <w:lang w:eastAsia="pl-PL"/>
        </w:rPr>
      </w:pPr>
    </w:p>
    <w:p w14:paraId="05901AA2" w14:textId="045A600B" w:rsidR="00591C33" w:rsidRDefault="00591C33" w:rsidP="00AB1C90">
      <w:pPr>
        <w:widowControl w:val="0"/>
        <w:spacing w:before="120" w:after="0" w:line="240" w:lineRule="auto"/>
        <w:ind w:left="-284" w:firstLine="284"/>
        <w:jc w:val="center"/>
        <w:rPr>
          <w:rFonts w:ascii="Times New Roman" w:eastAsia="Courier New" w:hAnsi="Times New Roman"/>
          <w:b/>
          <w:color w:val="000000"/>
          <w:sz w:val="28"/>
          <w:szCs w:val="28"/>
          <w:lang w:eastAsia="pl-PL"/>
        </w:rPr>
      </w:pPr>
    </w:p>
    <w:p w14:paraId="1A233966" w14:textId="545DC8C2" w:rsidR="00591C33" w:rsidRDefault="00591C33" w:rsidP="00AB1C90">
      <w:pPr>
        <w:widowControl w:val="0"/>
        <w:spacing w:before="120" w:after="0" w:line="240" w:lineRule="auto"/>
        <w:ind w:left="-284" w:firstLine="284"/>
        <w:jc w:val="center"/>
        <w:rPr>
          <w:rFonts w:ascii="Times New Roman" w:eastAsia="Courier New" w:hAnsi="Times New Roman"/>
          <w:b/>
          <w:color w:val="000000"/>
          <w:sz w:val="28"/>
          <w:szCs w:val="28"/>
          <w:lang w:eastAsia="pl-PL"/>
        </w:rPr>
      </w:pPr>
    </w:p>
    <w:p w14:paraId="2CEB97FD" w14:textId="653292C2" w:rsidR="00591C33" w:rsidRDefault="00591C33" w:rsidP="00AB1C90">
      <w:pPr>
        <w:widowControl w:val="0"/>
        <w:spacing w:before="120" w:after="0" w:line="240" w:lineRule="auto"/>
        <w:ind w:left="-284" w:firstLine="284"/>
        <w:jc w:val="center"/>
        <w:rPr>
          <w:rFonts w:ascii="Times New Roman" w:eastAsia="Courier New" w:hAnsi="Times New Roman"/>
          <w:b/>
          <w:color w:val="000000"/>
          <w:sz w:val="28"/>
          <w:szCs w:val="28"/>
          <w:lang w:eastAsia="pl-PL"/>
        </w:rPr>
      </w:pPr>
    </w:p>
    <w:p w14:paraId="6035121D" w14:textId="6F04C31D" w:rsidR="00591C33" w:rsidRDefault="00591C33" w:rsidP="00AB1C90">
      <w:pPr>
        <w:widowControl w:val="0"/>
        <w:spacing w:before="120" w:after="0" w:line="240" w:lineRule="auto"/>
        <w:ind w:left="-284" w:firstLine="284"/>
        <w:jc w:val="center"/>
        <w:rPr>
          <w:rFonts w:ascii="Times New Roman" w:eastAsia="Courier New" w:hAnsi="Times New Roman"/>
          <w:b/>
          <w:color w:val="000000"/>
          <w:sz w:val="28"/>
          <w:szCs w:val="28"/>
          <w:lang w:eastAsia="pl-PL"/>
        </w:rPr>
      </w:pPr>
    </w:p>
    <w:p w14:paraId="24BE34E9" w14:textId="77777777" w:rsidR="00591C33" w:rsidRDefault="00591C33" w:rsidP="00AB1C90">
      <w:pPr>
        <w:widowControl w:val="0"/>
        <w:spacing w:before="120" w:after="0" w:line="240" w:lineRule="auto"/>
        <w:ind w:left="-284" w:firstLine="284"/>
        <w:jc w:val="center"/>
        <w:rPr>
          <w:rFonts w:ascii="Times New Roman" w:eastAsia="Courier New" w:hAnsi="Times New Roman"/>
          <w:b/>
          <w:color w:val="000000"/>
          <w:sz w:val="28"/>
          <w:szCs w:val="28"/>
          <w:lang w:eastAsia="pl-PL"/>
        </w:rPr>
      </w:pPr>
    </w:p>
    <w:p w14:paraId="7CA17FB5" w14:textId="77777777" w:rsidR="00433F12" w:rsidRDefault="00433F12" w:rsidP="00AB1C90">
      <w:pPr>
        <w:widowControl w:val="0"/>
        <w:spacing w:before="120" w:after="0" w:line="240" w:lineRule="auto"/>
        <w:ind w:left="-284" w:firstLine="284"/>
        <w:jc w:val="both"/>
        <w:rPr>
          <w:rFonts w:ascii="Times New Roman" w:eastAsia="Courier New" w:hAnsi="Times New Roman"/>
          <w:b/>
          <w:color w:val="000000"/>
          <w:sz w:val="28"/>
          <w:szCs w:val="28"/>
          <w:lang w:eastAsia="pl-PL"/>
        </w:rPr>
      </w:pPr>
    </w:p>
    <w:p w14:paraId="5AAD4308" w14:textId="77777777" w:rsidR="00433F12" w:rsidRDefault="00433F12" w:rsidP="00AB1C90">
      <w:pPr>
        <w:widowControl w:val="0"/>
        <w:spacing w:before="120" w:after="0" w:line="240" w:lineRule="auto"/>
        <w:ind w:left="-284" w:firstLine="284"/>
        <w:jc w:val="both"/>
        <w:rPr>
          <w:rFonts w:ascii="Times New Roman" w:eastAsia="Courier New" w:hAnsi="Times New Roman"/>
          <w:b/>
          <w:color w:val="000000"/>
          <w:sz w:val="28"/>
          <w:szCs w:val="28"/>
          <w:lang w:eastAsia="pl-PL"/>
        </w:rPr>
      </w:pPr>
    </w:p>
    <w:p w14:paraId="43F1628C" w14:textId="77777777" w:rsidR="00433F12" w:rsidRDefault="00433F12" w:rsidP="00AB1C90">
      <w:pPr>
        <w:widowControl w:val="0"/>
        <w:spacing w:before="120" w:after="0" w:line="240" w:lineRule="auto"/>
        <w:ind w:left="-284" w:firstLine="284"/>
        <w:jc w:val="both"/>
        <w:rPr>
          <w:rFonts w:ascii="Times New Roman" w:eastAsia="Courier New" w:hAnsi="Times New Roman"/>
          <w:b/>
          <w:color w:val="000000"/>
          <w:sz w:val="28"/>
          <w:szCs w:val="28"/>
          <w:lang w:eastAsia="pl-PL"/>
        </w:rPr>
      </w:pPr>
    </w:p>
    <w:p w14:paraId="1E5E6A21" w14:textId="77777777" w:rsidR="00433F12" w:rsidRDefault="00433F12" w:rsidP="00AB1C90">
      <w:pPr>
        <w:widowControl w:val="0"/>
        <w:spacing w:before="120" w:after="0" w:line="240" w:lineRule="auto"/>
        <w:ind w:left="-284" w:firstLine="284"/>
        <w:jc w:val="both"/>
        <w:rPr>
          <w:rFonts w:ascii="Times New Roman" w:eastAsia="Courier New" w:hAnsi="Times New Roman"/>
          <w:b/>
          <w:color w:val="000000"/>
          <w:sz w:val="28"/>
          <w:szCs w:val="28"/>
          <w:lang w:eastAsia="pl-PL"/>
        </w:rPr>
      </w:pPr>
    </w:p>
    <w:p w14:paraId="271A4297" w14:textId="77777777" w:rsidR="00433F12" w:rsidRDefault="00433F12" w:rsidP="00AB1C90">
      <w:pPr>
        <w:widowControl w:val="0"/>
        <w:spacing w:before="120" w:after="0" w:line="240" w:lineRule="auto"/>
        <w:ind w:left="-284" w:firstLine="284"/>
        <w:jc w:val="both"/>
        <w:rPr>
          <w:rFonts w:ascii="Times New Roman" w:eastAsia="Courier New" w:hAnsi="Times New Roman"/>
          <w:b/>
          <w:color w:val="000000"/>
          <w:sz w:val="28"/>
          <w:szCs w:val="28"/>
          <w:lang w:eastAsia="pl-PL"/>
        </w:rPr>
      </w:pPr>
    </w:p>
    <w:p w14:paraId="35796316" w14:textId="74F07DB6" w:rsidR="00433F12" w:rsidRDefault="00433F12" w:rsidP="00AB1C90">
      <w:pPr>
        <w:widowControl w:val="0"/>
        <w:spacing w:before="120" w:after="0" w:line="240" w:lineRule="auto"/>
        <w:ind w:left="-284" w:firstLine="284"/>
        <w:jc w:val="center"/>
        <w:rPr>
          <w:rFonts w:ascii="Times New Roman" w:eastAsia="Courier New" w:hAnsi="Times New Roman"/>
          <w:b/>
          <w:color w:val="000000"/>
          <w:sz w:val="28"/>
          <w:szCs w:val="28"/>
          <w:lang w:eastAsia="pl-PL"/>
        </w:rPr>
      </w:pPr>
      <w:r>
        <w:rPr>
          <w:rFonts w:ascii="Times New Roman" w:eastAsia="Courier New" w:hAnsi="Times New Roman"/>
          <w:b/>
          <w:color w:val="000000"/>
          <w:sz w:val="28"/>
          <w:szCs w:val="28"/>
          <w:lang w:eastAsia="pl-PL"/>
        </w:rPr>
        <w:t xml:space="preserve">Lokalna  Grupa </w:t>
      </w:r>
      <w:r w:rsidR="00E5030F">
        <w:rPr>
          <w:rFonts w:ascii="Times New Roman" w:eastAsia="Courier New" w:hAnsi="Times New Roman"/>
          <w:b/>
          <w:color w:val="000000"/>
          <w:sz w:val="28"/>
          <w:szCs w:val="28"/>
          <w:lang w:eastAsia="pl-PL"/>
        </w:rPr>
        <w:t>D</w:t>
      </w:r>
      <w:r>
        <w:rPr>
          <w:rFonts w:ascii="Times New Roman" w:eastAsia="Courier New" w:hAnsi="Times New Roman"/>
          <w:b/>
          <w:color w:val="000000"/>
          <w:sz w:val="28"/>
          <w:szCs w:val="28"/>
          <w:lang w:eastAsia="pl-PL"/>
        </w:rPr>
        <w:t xml:space="preserve">ziałania </w:t>
      </w:r>
      <w:r w:rsidR="00E5030F">
        <w:rPr>
          <w:rFonts w:ascii="Times New Roman" w:eastAsia="Courier New" w:hAnsi="Times New Roman"/>
          <w:b/>
          <w:color w:val="000000"/>
          <w:sz w:val="28"/>
          <w:szCs w:val="28"/>
          <w:lang w:eastAsia="pl-PL"/>
        </w:rPr>
        <w:t>Pałuki – Wspólna Sprawa</w:t>
      </w:r>
    </w:p>
    <w:p w14:paraId="0CDB20BB" w14:textId="77777777" w:rsidR="007142ED" w:rsidRPr="00E209E1" w:rsidRDefault="007142ED" w:rsidP="00AB1C90">
      <w:pPr>
        <w:widowControl w:val="0"/>
        <w:spacing w:before="120" w:after="0" w:line="240" w:lineRule="auto"/>
        <w:ind w:left="-284" w:firstLine="284"/>
        <w:jc w:val="both"/>
        <w:rPr>
          <w:rFonts w:ascii="Times New Roman" w:eastAsia="Courier New" w:hAnsi="Times New Roman"/>
          <w:b/>
          <w:color w:val="000000"/>
          <w:sz w:val="24"/>
          <w:u w:val="thick" w:color="00B050"/>
          <w:lang w:eastAsia="pl-PL"/>
        </w:rPr>
      </w:pPr>
    </w:p>
    <w:p w14:paraId="4D836253" w14:textId="77777777" w:rsidR="007142ED" w:rsidRPr="008F2FD5" w:rsidRDefault="007142ED" w:rsidP="007142ED">
      <w:pPr>
        <w:pStyle w:val="Nagwek9"/>
        <w:shd w:val="clear" w:color="auto" w:fill="4F81BD"/>
        <w:tabs>
          <w:tab w:val="left" w:pos="3722"/>
        </w:tabs>
        <w:spacing w:before="0" w:line="360" w:lineRule="auto"/>
        <w:contextualSpacing/>
        <w:rPr>
          <w:rFonts w:ascii="Times New Roman" w:hAnsi="Times New Roman"/>
          <w:sz w:val="24"/>
          <w:szCs w:val="24"/>
        </w:rPr>
      </w:pPr>
      <w:r w:rsidRPr="008F2FD5">
        <w:rPr>
          <w:rFonts w:ascii="Times New Roman" w:hAnsi="Times New Roman"/>
          <w:sz w:val="24"/>
          <w:szCs w:val="24"/>
        </w:rPr>
        <w:t>SŁOWNIK POJĘĆ I SKRÓTÓW</w:t>
      </w:r>
      <w:r>
        <w:rPr>
          <w:rFonts w:ascii="Times New Roman" w:hAnsi="Times New Roman"/>
          <w:sz w:val="24"/>
          <w:szCs w:val="24"/>
        </w:rPr>
        <w:tab/>
      </w:r>
    </w:p>
    <w:p w14:paraId="445FF36D" w14:textId="77777777" w:rsidR="007142ED" w:rsidRDefault="007142ED" w:rsidP="00FA7F4C">
      <w:pPr>
        <w:suppressAutoHyphens/>
        <w:spacing w:after="0" w:line="240" w:lineRule="auto"/>
        <w:rPr>
          <w:rFonts w:ascii="Times New Roman" w:eastAsia="Times New Roman" w:hAnsi="Times New Roman"/>
          <w:b/>
          <w:sz w:val="24"/>
          <w:szCs w:val="24"/>
          <w:lang w:eastAsia="ar-SA"/>
        </w:rPr>
      </w:pPr>
    </w:p>
    <w:p w14:paraId="300A7E4E" w14:textId="40DF6EBD" w:rsidR="00521574" w:rsidRPr="00521574" w:rsidRDefault="00521574" w:rsidP="00B64D6C">
      <w:pPr>
        <w:suppressAutoHyphens/>
        <w:spacing w:after="0" w:line="240" w:lineRule="auto"/>
        <w:jc w:val="both"/>
        <w:rPr>
          <w:rFonts w:ascii="Times New Roman" w:hAnsi="Times New Roman"/>
          <w:sz w:val="24"/>
          <w:szCs w:val="24"/>
        </w:rPr>
      </w:pPr>
      <w:r w:rsidRPr="00521574">
        <w:rPr>
          <w:rFonts w:ascii="Times New Roman" w:hAnsi="Times New Roman"/>
          <w:b/>
          <w:sz w:val="24"/>
          <w:szCs w:val="24"/>
        </w:rPr>
        <w:t xml:space="preserve">biuro </w:t>
      </w:r>
      <w:r w:rsidR="00591C33">
        <w:rPr>
          <w:rFonts w:ascii="Times New Roman" w:hAnsi="Times New Roman"/>
          <w:b/>
          <w:sz w:val="24"/>
          <w:szCs w:val="24"/>
        </w:rPr>
        <w:t>–</w:t>
      </w:r>
      <w:r w:rsidRPr="00521574">
        <w:rPr>
          <w:rFonts w:ascii="Times New Roman" w:hAnsi="Times New Roman"/>
          <w:b/>
          <w:sz w:val="24"/>
          <w:szCs w:val="24"/>
        </w:rPr>
        <w:t xml:space="preserve"> </w:t>
      </w:r>
      <w:r w:rsidRPr="00521574">
        <w:rPr>
          <w:rFonts w:ascii="Times New Roman" w:hAnsi="Times New Roman"/>
          <w:sz w:val="24"/>
          <w:szCs w:val="24"/>
        </w:rPr>
        <w:t>biuro</w:t>
      </w:r>
      <w:r w:rsidR="00591C33">
        <w:rPr>
          <w:rFonts w:ascii="Times New Roman" w:hAnsi="Times New Roman"/>
          <w:sz w:val="24"/>
          <w:szCs w:val="24"/>
        </w:rPr>
        <w:t xml:space="preserve"> Lokalnej Grupy Działania Pałuki – Wspólna Sprawa</w:t>
      </w:r>
      <w:r w:rsidRPr="00521574">
        <w:rPr>
          <w:rFonts w:ascii="Times New Roman" w:hAnsi="Times New Roman"/>
          <w:sz w:val="24"/>
          <w:szCs w:val="24"/>
        </w:rPr>
        <w:t>;</w:t>
      </w:r>
    </w:p>
    <w:p w14:paraId="1D9C4AC8" w14:textId="77777777" w:rsidR="00521574" w:rsidRPr="00521574" w:rsidRDefault="00521574" w:rsidP="00B64D6C">
      <w:pPr>
        <w:suppressAutoHyphens/>
        <w:spacing w:after="0" w:line="240" w:lineRule="auto"/>
        <w:jc w:val="both"/>
        <w:rPr>
          <w:rFonts w:ascii="Times New Roman" w:hAnsi="Times New Roman"/>
          <w:sz w:val="24"/>
          <w:szCs w:val="24"/>
        </w:rPr>
      </w:pPr>
      <w:r w:rsidRPr="00521574">
        <w:rPr>
          <w:rFonts w:ascii="Times New Roman" w:hAnsi="Times New Roman"/>
          <w:b/>
          <w:sz w:val="24"/>
          <w:szCs w:val="24"/>
        </w:rPr>
        <w:t xml:space="preserve">EFSI - </w:t>
      </w:r>
      <w:r w:rsidRPr="00521574">
        <w:rPr>
          <w:rFonts w:ascii="Times New Roman" w:hAnsi="Times New Roman"/>
          <w:sz w:val="24"/>
          <w:szCs w:val="24"/>
        </w:rPr>
        <w:t>Europejskie Fundusze Strukturalne i Inwestycyjne;</w:t>
      </w:r>
    </w:p>
    <w:p w14:paraId="0FEDA956" w14:textId="77777777" w:rsidR="00521574" w:rsidRPr="00521574" w:rsidRDefault="00521574" w:rsidP="00B64D6C">
      <w:pPr>
        <w:suppressAutoHyphens/>
        <w:spacing w:after="0" w:line="240" w:lineRule="auto"/>
        <w:jc w:val="both"/>
        <w:rPr>
          <w:rFonts w:ascii="Times New Roman" w:hAnsi="Times New Roman"/>
          <w:sz w:val="24"/>
          <w:szCs w:val="24"/>
        </w:rPr>
      </w:pPr>
      <w:r w:rsidRPr="00521574">
        <w:rPr>
          <w:rFonts w:ascii="Times New Roman" w:hAnsi="Times New Roman"/>
          <w:b/>
          <w:sz w:val="24"/>
          <w:szCs w:val="24"/>
        </w:rPr>
        <w:t>EFRR -</w:t>
      </w:r>
      <w:r w:rsidRPr="00521574">
        <w:rPr>
          <w:rFonts w:ascii="Times New Roman" w:hAnsi="Times New Roman"/>
          <w:sz w:val="24"/>
          <w:szCs w:val="24"/>
        </w:rPr>
        <w:t>Europejski Fundusz Rozwoju Regionalnego;</w:t>
      </w:r>
    </w:p>
    <w:p w14:paraId="2B85F114" w14:textId="6E54F34C" w:rsidR="00521574" w:rsidRPr="00521574" w:rsidRDefault="00521574" w:rsidP="00B64D6C">
      <w:pPr>
        <w:suppressAutoHyphens/>
        <w:spacing w:after="0" w:line="240" w:lineRule="auto"/>
        <w:jc w:val="both"/>
        <w:rPr>
          <w:rFonts w:ascii="Times New Roman" w:hAnsi="Times New Roman"/>
          <w:sz w:val="24"/>
          <w:szCs w:val="24"/>
        </w:rPr>
      </w:pPr>
      <w:proofErr w:type="spellStart"/>
      <w:r w:rsidRPr="00521574">
        <w:rPr>
          <w:rFonts w:ascii="Times New Roman" w:hAnsi="Times New Roman"/>
          <w:b/>
          <w:sz w:val="24"/>
          <w:szCs w:val="24"/>
        </w:rPr>
        <w:t>Grantodawca</w:t>
      </w:r>
      <w:proofErr w:type="spellEnd"/>
      <w:r w:rsidRPr="00521574">
        <w:rPr>
          <w:rFonts w:ascii="Times New Roman" w:hAnsi="Times New Roman"/>
          <w:b/>
          <w:sz w:val="24"/>
          <w:szCs w:val="24"/>
        </w:rPr>
        <w:t xml:space="preserve"> -</w:t>
      </w:r>
      <w:r w:rsidRPr="00521574">
        <w:rPr>
          <w:rFonts w:ascii="Times New Roman" w:hAnsi="Times New Roman"/>
          <w:sz w:val="24"/>
          <w:szCs w:val="24"/>
        </w:rPr>
        <w:t>podmiot udzielający grantu, w tym przypadku Lokalna Grupa Działania</w:t>
      </w:r>
      <w:r w:rsidR="00591C33">
        <w:rPr>
          <w:rFonts w:ascii="Times New Roman" w:hAnsi="Times New Roman"/>
          <w:sz w:val="24"/>
          <w:szCs w:val="24"/>
        </w:rPr>
        <w:t xml:space="preserve"> Pałuki – Wspólna Sprawa</w:t>
      </w:r>
      <w:r w:rsidRPr="00521574">
        <w:rPr>
          <w:rFonts w:ascii="Times New Roman" w:hAnsi="Times New Roman"/>
          <w:sz w:val="24"/>
          <w:szCs w:val="24"/>
        </w:rPr>
        <w:t>;</w:t>
      </w:r>
    </w:p>
    <w:p w14:paraId="4C7E65E1" w14:textId="4CF90C84" w:rsidR="00521574" w:rsidRPr="00521574" w:rsidRDefault="00521574" w:rsidP="00B64D6C">
      <w:pPr>
        <w:suppressAutoHyphens/>
        <w:spacing w:after="0" w:line="240" w:lineRule="auto"/>
        <w:jc w:val="both"/>
        <w:rPr>
          <w:rFonts w:ascii="Times New Roman" w:hAnsi="Times New Roman"/>
          <w:sz w:val="24"/>
          <w:szCs w:val="24"/>
        </w:rPr>
      </w:pPr>
      <w:proofErr w:type="spellStart"/>
      <w:r w:rsidRPr="00521574">
        <w:rPr>
          <w:rFonts w:ascii="Times New Roman" w:hAnsi="Times New Roman"/>
          <w:b/>
          <w:sz w:val="24"/>
          <w:szCs w:val="24"/>
        </w:rPr>
        <w:t>Grantobiorca</w:t>
      </w:r>
      <w:proofErr w:type="spellEnd"/>
      <w:r w:rsidRPr="00521574">
        <w:rPr>
          <w:rFonts w:ascii="Times New Roman" w:hAnsi="Times New Roman"/>
          <w:b/>
          <w:sz w:val="24"/>
          <w:szCs w:val="24"/>
        </w:rPr>
        <w:t xml:space="preserve"> - </w:t>
      </w:r>
      <w:r w:rsidRPr="00521574">
        <w:rPr>
          <w:rFonts w:ascii="Times New Roman" w:hAnsi="Times New Roman"/>
          <w:sz w:val="24"/>
          <w:szCs w:val="24"/>
        </w:rPr>
        <w:t xml:space="preserve">podmiot, któremu Stowarzyszenie Lokalna Grupa Działania </w:t>
      </w:r>
      <w:r w:rsidR="00591C33">
        <w:rPr>
          <w:rFonts w:ascii="Times New Roman" w:hAnsi="Times New Roman"/>
          <w:sz w:val="24"/>
          <w:szCs w:val="24"/>
        </w:rPr>
        <w:t xml:space="preserve">Pałuki – Wspólna Sprawa </w:t>
      </w:r>
      <w:r w:rsidRPr="00521574">
        <w:rPr>
          <w:rFonts w:ascii="Times New Roman" w:hAnsi="Times New Roman"/>
          <w:sz w:val="24"/>
          <w:szCs w:val="24"/>
        </w:rPr>
        <w:t>powierza grant;</w:t>
      </w:r>
    </w:p>
    <w:p w14:paraId="28174BDF" w14:textId="77777777" w:rsidR="00521574" w:rsidRPr="00521574" w:rsidRDefault="00521574" w:rsidP="00B64D6C">
      <w:pPr>
        <w:suppressAutoHyphens/>
        <w:spacing w:after="0" w:line="240" w:lineRule="auto"/>
        <w:jc w:val="both"/>
        <w:rPr>
          <w:rFonts w:ascii="Times New Roman" w:hAnsi="Times New Roman"/>
          <w:sz w:val="24"/>
          <w:szCs w:val="24"/>
        </w:rPr>
      </w:pPr>
      <w:r w:rsidRPr="00521574">
        <w:rPr>
          <w:rFonts w:ascii="Times New Roman" w:hAnsi="Times New Roman"/>
          <w:b/>
          <w:sz w:val="24"/>
          <w:szCs w:val="24"/>
        </w:rPr>
        <w:t xml:space="preserve">grant - </w:t>
      </w:r>
      <w:r w:rsidRPr="00521574">
        <w:rPr>
          <w:rFonts w:ascii="Times New Roman" w:hAnsi="Times New Roman"/>
          <w:sz w:val="24"/>
          <w:szCs w:val="24"/>
        </w:rPr>
        <w:t xml:space="preserve">środki finansowe, które </w:t>
      </w:r>
      <w:proofErr w:type="spellStart"/>
      <w:r w:rsidRPr="00521574">
        <w:rPr>
          <w:rFonts w:ascii="Times New Roman" w:hAnsi="Times New Roman"/>
          <w:sz w:val="24"/>
          <w:szCs w:val="24"/>
        </w:rPr>
        <w:t>grantodawca</w:t>
      </w:r>
      <w:proofErr w:type="spellEnd"/>
      <w:r w:rsidRPr="00521574">
        <w:rPr>
          <w:rFonts w:ascii="Times New Roman" w:hAnsi="Times New Roman"/>
          <w:sz w:val="24"/>
          <w:szCs w:val="24"/>
        </w:rPr>
        <w:t xml:space="preserve"> powierzy </w:t>
      </w:r>
      <w:proofErr w:type="spellStart"/>
      <w:r w:rsidRPr="00521574">
        <w:rPr>
          <w:rFonts w:ascii="Times New Roman" w:hAnsi="Times New Roman"/>
          <w:sz w:val="24"/>
          <w:szCs w:val="24"/>
        </w:rPr>
        <w:t>grantobiorcy</w:t>
      </w:r>
      <w:proofErr w:type="spellEnd"/>
      <w:r w:rsidRPr="00521574">
        <w:rPr>
          <w:rFonts w:ascii="Times New Roman" w:hAnsi="Times New Roman"/>
          <w:sz w:val="24"/>
          <w:szCs w:val="24"/>
        </w:rPr>
        <w:t>, na realizację zadań służących osiągnięciu celu projektu grantowego;</w:t>
      </w:r>
    </w:p>
    <w:p w14:paraId="20C66967" w14:textId="77777777" w:rsidR="00521574" w:rsidRPr="00521574" w:rsidRDefault="00521574" w:rsidP="00B64D6C">
      <w:pPr>
        <w:suppressAutoHyphens/>
        <w:spacing w:after="0" w:line="240" w:lineRule="auto"/>
        <w:jc w:val="both"/>
        <w:rPr>
          <w:rFonts w:ascii="Times New Roman" w:hAnsi="Times New Roman"/>
          <w:sz w:val="24"/>
          <w:szCs w:val="24"/>
        </w:rPr>
      </w:pPr>
      <w:r w:rsidRPr="00521574">
        <w:rPr>
          <w:rFonts w:ascii="Times New Roman" w:hAnsi="Times New Roman"/>
          <w:b/>
          <w:sz w:val="24"/>
          <w:szCs w:val="24"/>
        </w:rPr>
        <w:t xml:space="preserve">IZ RPO WK-P - </w:t>
      </w:r>
      <w:r w:rsidRPr="00521574">
        <w:rPr>
          <w:rFonts w:ascii="Times New Roman" w:hAnsi="Times New Roman"/>
          <w:sz w:val="24"/>
          <w:szCs w:val="24"/>
        </w:rPr>
        <w:t>Instytucja Zarządzająca Regionalnym Programem Operacyjnym Województwa Kujawsko-Pomorskiego na lata 2014-2020;</w:t>
      </w:r>
    </w:p>
    <w:p w14:paraId="76C66184" w14:textId="77777777" w:rsidR="00521574" w:rsidRPr="00521574" w:rsidRDefault="00521574" w:rsidP="00B64D6C">
      <w:pPr>
        <w:suppressAutoHyphens/>
        <w:spacing w:after="0" w:line="240" w:lineRule="auto"/>
        <w:jc w:val="both"/>
        <w:rPr>
          <w:rFonts w:ascii="Times New Roman" w:hAnsi="Times New Roman"/>
          <w:sz w:val="24"/>
          <w:szCs w:val="24"/>
        </w:rPr>
      </w:pPr>
      <w:r w:rsidRPr="00521574">
        <w:rPr>
          <w:rFonts w:ascii="Times New Roman" w:hAnsi="Times New Roman"/>
          <w:b/>
          <w:sz w:val="24"/>
          <w:szCs w:val="24"/>
        </w:rPr>
        <w:t xml:space="preserve">KM - </w:t>
      </w:r>
      <w:r w:rsidRPr="00521574">
        <w:rPr>
          <w:rFonts w:ascii="Times New Roman" w:hAnsi="Times New Roman"/>
          <w:sz w:val="24"/>
          <w:szCs w:val="24"/>
        </w:rPr>
        <w:t>Komitet Monitorujący Regionalny Program Operacyjny Województwa Kujawsko-Pomorskiego na lata 2014-2020</w:t>
      </w:r>
      <w:r>
        <w:rPr>
          <w:rFonts w:ascii="Times New Roman" w:hAnsi="Times New Roman"/>
          <w:sz w:val="24"/>
          <w:szCs w:val="24"/>
        </w:rPr>
        <w:t>;</w:t>
      </w:r>
    </w:p>
    <w:p w14:paraId="339801A3" w14:textId="74533237" w:rsidR="00521574" w:rsidRPr="00521574" w:rsidRDefault="00521574" w:rsidP="00B64D6C">
      <w:pPr>
        <w:suppressAutoHyphens/>
        <w:spacing w:after="0" w:line="240" w:lineRule="auto"/>
        <w:jc w:val="both"/>
        <w:rPr>
          <w:rFonts w:ascii="Times New Roman" w:hAnsi="Times New Roman"/>
          <w:sz w:val="24"/>
          <w:szCs w:val="24"/>
        </w:rPr>
      </w:pPr>
      <w:r w:rsidRPr="00521574">
        <w:rPr>
          <w:rFonts w:ascii="Times New Roman" w:hAnsi="Times New Roman"/>
          <w:b/>
          <w:sz w:val="24"/>
          <w:szCs w:val="24"/>
        </w:rPr>
        <w:t xml:space="preserve">LGD - </w:t>
      </w:r>
      <w:r w:rsidRPr="00521574">
        <w:rPr>
          <w:rFonts w:ascii="Times New Roman" w:hAnsi="Times New Roman"/>
          <w:sz w:val="24"/>
          <w:szCs w:val="24"/>
        </w:rPr>
        <w:t xml:space="preserve">Lokalna Grupa Działania </w:t>
      </w:r>
      <w:r w:rsidR="00591C33" w:rsidRPr="00591C33">
        <w:rPr>
          <w:rFonts w:ascii="Times New Roman" w:hAnsi="Times New Roman"/>
          <w:sz w:val="24"/>
          <w:szCs w:val="24"/>
        </w:rPr>
        <w:t>Pałuki – Wspólna Sprawa</w:t>
      </w:r>
    </w:p>
    <w:p w14:paraId="69838747" w14:textId="153DB9EF" w:rsidR="00521574" w:rsidRPr="00521574" w:rsidRDefault="00521574" w:rsidP="00B64D6C">
      <w:pPr>
        <w:suppressAutoHyphens/>
        <w:spacing w:after="0" w:line="240" w:lineRule="auto"/>
        <w:jc w:val="both"/>
        <w:rPr>
          <w:rFonts w:ascii="Times New Roman" w:hAnsi="Times New Roman"/>
          <w:sz w:val="24"/>
          <w:szCs w:val="24"/>
        </w:rPr>
      </w:pPr>
      <w:r w:rsidRPr="00521574">
        <w:rPr>
          <w:rFonts w:ascii="Times New Roman" w:hAnsi="Times New Roman"/>
          <w:b/>
          <w:sz w:val="24"/>
          <w:szCs w:val="24"/>
        </w:rPr>
        <w:t xml:space="preserve">LSR- </w:t>
      </w:r>
      <w:r w:rsidRPr="00521574">
        <w:rPr>
          <w:rFonts w:ascii="Times New Roman" w:hAnsi="Times New Roman"/>
          <w:sz w:val="24"/>
          <w:szCs w:val="24"/>
        </w:rPr>
        <w:t xml:space="preserve">Lokalna Strategia Rozwoju </w:t>
      </w:r>
      <w:r w:rsidR="00BB78A8" w:rsidRPr="00521574">
        <w:rPr>
          <w:rFonts w:ascii="Times New Roman" w:hAnsi="Times New Roman"/>
          <w:sz w:val="24"/>
          <w:szCs w:val="24"/>
        </w:rPr>
        <w:t>na lata 2014-2020</w:t>
      </w:r>
      <w:r w:rsidR="00BB78A8">
        <w:rPr>
          <w:rFonts w:ascii="Times New Roman" w:hAnsi="Times New Roman"/>
          <w:sz w:val="24"/>
          <w:szCs w:val="24"/>
        </w:rPr>
        <w:t xml:space="preserve"> Lokalnej</w:t>
      </w:r>
      <w:r w:rsidRPr="00521574">
        <w:rPr>
          <w:rFonts w:ascii="Times New Roman" w:hAnsi="Times New Roman"/>
          <w:sz w:val="24"/>
          <w:szCs w:val="24"/>
        </w:rPr>
        <w:t xml:space="preserve"> Grup</w:t>
      </w:r>
      <w:r w:rsidR="00591C33">
        <w:rPr>
          <w:rFonts w:ascii="Times New Roman" w:hAnsi="Times New Roman"/>
          <w:sz w:val="24"/>
          <w:szCs w:val="24"/>
        </w:rPr>
        <w:t>y</w:t>
      </w:r>
      <w:r w:rsidRPr="00521574">
        <w:rPr>
          <w:rFonts w:ascii="Times New Roman" w:hAnsi="Times New Roman"/>
          <w:sz w:val="24"/>
          <w:szCs w:val="24"/>
        </w:rPr>
        <w:t xml:space="preserve"> </w:t>
      </w:r>
      <w:r>
        <w:rPr>
          <w:rFonts w:ascii="Times New Roman" w:hAnsi="Times New Roman"/>
          <w:sz w:val="24"/>
          <w:szCs w:val="24"/>
        </w:rPr>
        <w:t>Działani</w:t>
      </w:r>
      <w:r w:rsidR="00591C33">
        <w:rPr>
          <w:rFonts w:ascii="Times New Roman" w:hAnsi="Times New Roman"/>
          <w:sz w:val="24"/>
          <w:szCs w:val="24"/>
        </w:rPr>
        <w:t>e</w:t>
      </w:r>
      <w:r>
        <w:rPr>
          <w:rFonts w:ascii="Times New Roman" w:hAnsi="Times New Roman"/>
          <w:sz w:val="24"/>
          <w:szCs w:val="24"/>
        </w:rPr>
        <w:t xml:space="preserve"> </w:t>
      </w:r>
      <w:r w:rsidR="00591C33">
        <w:rPr>
          <w:rFonts w:ascii="Times New Roman" w:hAnsi="Times New Roman"/>
          <w:sz w:val="24"/>
          <w:szCs w:val="24"/>
        </w:rPr>
        <w:t>Pałuki – Wspólna Sprawa</w:t>
      </w:r>
      <w:r w:rsidRPr="00521574">
        <w:rPr>
          <w:rFonts w:ascii="Times New Roman" w:hAnsi="Times New Roman"/>
          <w:sz w:val="24"/>
          <w:szCs w:val="24"/>
        </w:rPr>
        <w:t>;</w:t>
      </w:r>
    </w:p>
    <w:p w14:paraId="75E9B06A" w14:textId="3F9B9165" w:rsidR="00521574" w:rsidRPr="00521574" w:rsidRDefault="00521574" w:rsidP="00B64D6C">
      <w:pPr>
        <w:suppressAutoHyphens/>
        <w:spacing w:after="0" w:line="240" w:lineRule="auto"/>
        <w:jc w:val="both"/>
        <w:rPr>
          <w:rFonts w:ascii="Times New Roman" w:hAnsi="Times New Roman"/>
          <w:sz w:val="24"/>
          <w:szCs w:val="24"/>
        </w:rPr>
      </w:pPr>
      <w:r w:rsidRPr="00521574">
        <w:rPr>
          <w:rFonts w:ascii="Times New Roman" w:hAnsi="Times New Roman"/>
          <w:b/>
          <w:sz w:val="24"/>
          <w:szCs w:val="24"/>
        </w:rPr>
        <w:t>projekt -</w:t>
      </w:r>
      <w:r w:rsidR="00591C33">
        <w:rPr>
          <w:rFonts w:ascii="Times New Roman" w:hAnsi="Times New Roman"/>
          <w:b/>
          <w:sz w:val="24"/>
          <w:szCs w:val="24"/>
        </w:rPr>
        <w:t xml:space="preserve"> </w:t>
      </w:r>
      <w:r w:rsidRPr="00521574">
        <w:rPr>
          <w:rFonts w:ascii="Times New Roman" w:hAnsi="Times New Roman"/>
          <w:sz w:val="24"/>
          <w:szCs w:val="24"/>
        </w:rPr>
        <w:t>projekt opisany we wniosku o powierzenie grantu podlegający ocenie i wyborowi przez Radę Lokaln</w:t>
      </w:r>
      <w:r w:rsidR="00591C33">
        <w:rPr>
          <w:rFonts w:ascii="Times New Roman" w:hAnsi="Times New Roman"/>
          <w:sz w:val="24"/>
          <w:szCs w:val="24"/>
        </w:rPr>
        <w:t>ej</w:t>
      </w:r>
      <w:r w:rsidRPr="00521574">
        <w:rPr>
          <w:rFonts w:ascii="Times New Roman" w:hAnsi="Times New Roman"/>
          <w:sz w:val="24"/>
          <w:szCs w:val="24"/>
        </w:rPr>
        <w:t xml:space="preserve"> Grup</w:t>
      </w:r>
      <w:r w:rsidR="00591C33">
        <w:rPr>
          <w:rFonts w:ascii="Times New Roman" w:hAnsi="Times New Roman"/>
          <w:sz w:val="24"/>
          <w:szCs w:val="24"/>
        </w:rPr>
        <w:t>y</w:t>
      </w:r>
      <w:r w:rsidRPr="00521574">
        <w:rPr>
          <w:rFonts w:ascii="Times New Roman" w:hAnsi="Times New Roman"/>
          <w:sz w:val="24"/>
          <w:szCs w:val="24"/>
        </w:rPr>
        <w:t xml:space="preserve"> Działania</w:t>
      </w:r>
      <w:r w:rsidR="00591C33">
        <w:rPr>
          <w:rFonts w:ascii="Times New Roman" w:hAnsi="Times New Roman"/>
          <w:sz w:val="24"/>
          <w:szCs w:val="24"/>
        </w:rPr>
        <w:t xml:space="preserve"> Pałuki – Wspólna Sprawa</w:t>
      </w:r>
      <w:r w:rsidRPr="00521574">
        <w:rPr>
          <w:rFonts w:ascii="Times New Roman" w:hAnsi="Times New Roman"/>
          <w:sz w:val="24"/>
          <w:szCs w:val="24"/>
        </w:rPr>
        <w:t>;</w:t>
      </w:r>
    </w:p>
    <w:p w14:paraId="2C137C1B" w14:textId="53B58080" w:rsidR="00B20F34" w:rsidRDefault="00521574" w:rsidP="00B64D6C">
      <w:pPr>
        <w:suppressAutoHyphens/>
        <w:spacing w:after="0" w:line="240" w:lineRule="auto"/>
        <w:jc w:val="both"/>
        <w:rPr>
          <w:rFonts w:ascii="Times New Roman" w:hAnsi="Times New Roman"/>
          <w:sz w:val="24"/>
          <w:szCs w:val="24"/>
        </w:rPr>
      </w:pPr>
      <w:r w:rsidRPr="00521574">
        <w:rPr>
          <w:rFonts w:ascii="Times New Roman" w:hAnsi="Times New Roman"/>
          <w:b/>
          <w:sz w:val="24"/>
          <w:szCs w:val="24"/>
        </w:rPr>
        <w:t xml:space="preserve">projekt grantowy - </w:t>
      </w:r>
      <w:r w:rsidRPr="00B64D6C">
        <w:rPr>
          <w:rFonts w:ascii="Times New Roman" w:hAnsi="Times New Roman"/>
          <w:sz w:val="24"/>
          <w:szCs w:val="24"/>
        </w:rPr>
        <w:t xml:space="preserve">projekt określony w art. 35 ust. 2 ustawy wdrożeniowej realizowany </w:t>
      </w:r>
      <w:r w:rsidR="00B64D6C">
        <w:rPr>
          <w:rFonts w:ascii="Times New Roman" w:hAnsi="Times New Roman"/>
          <w:sz w:val="24"/>
          <w:szCs w:val="24"/>
        </w:rPr>
        <w:t xml:space="preserve">na podstawie umowy nr </w:t>
      </w:r>
      <w:r w:rsidR="003B64BB">
        <w:rPr>
          <w:rFonts w:ascii="Times New Roman" w:hAnsi="Times New Roman"/>
          <w:sz w:val="24"/>
          <w:szCs w:val="24"/>
        </w:rPr>
        <w:t xml:space="preserve">UM_ WR.431.1.288.2019 </w:t>
      </w:r>
      <w:r w:rsidR="00B64D6C">
        <w:rPr>
          <w:rFonts w:ascii="Times New Roman" w:hAnsi="Times New Roman"/>
          <w:sz w:val="24"/>
          <w:szCs w:val="24"/>
        </w:rPr>
        <w:t>o dofinansowanie Projektu grantowego</w:t>
      </w:r>
      <w:r w:rsidR="00B20F34">
        <w:rPr>
          <w:rFonts w:ascii="Times New Roman" w:hAnsi="Times New Roman"/>
          <w:sz w:val="24"/>
          <w:szCs w:val="24"/>
        </w:rPr>
        <w:t xml:space="preserve"> pn.</w:t>
      </w:r>
      <w:r w:rsidR="00B20F34">
        <w:rPr>
          <w:rFonts w:ascii="Times New Roman" w:hAnsi="Times New Roman"/>
          <w:sz w:val="24"/>
          <w:szCs w:val="24"/>
        </w:rPr>
        <w:br/>
      </w:r>
      <w:r w:rsidR="00B64D6C">
        <w:rPr>
          <w:rFonts w:ascii="Times New Roman" w:hAnsi="Times New Roman"/>
          <w:sz w:val="24"/>
          <w:szCs w:val="24"/>
        </w:rPr>
        <w:t>„</w:t>
      </w:r>
      <w:r w:rsidR="00F15970">
        <w:rPr>
          <w:rFonts w:ascii="Times New Roman" w:hAnsi="Times New Roman"/>
          <w:sz w:val="24"/>
          <w:szCs w:val="24"/>
        </w:rPr>
        <w:t>Rozwój przedsiębiorczości na obszarze objętym Lokalna Strategią Rozwoju Lokalnej Grupy Działanie Pałuki – Wspólna Sprawa</w:t>
      </w:r>
      <w:r w:rsidR="003D3118" w:rsidRPr="00F15970">
        <w:rPr>
          <w:rFonts w:ascii="Times New Roman" w:hAnsi="Times New Roman"/>
          <w:color w:val="FF0000"/>
          <w:sz w:val="24"/>
          <w:szCs w:val="24"/>
        </w:rPr>
        <w:t>.</w:t>
      </w:r>
      <w:r w:rsidR="00B64D6C" w:rsidRPr="00F15970">
        <w:rPr>
          <w:rFonts w:ascii="Times New Roman" w:hAnsi="Times New Roman"/>
          <w:sz w:val="24"/>
          <w:szCs w:val="24"/>
        </w:rPr>
        <w:t>”</w:t>
      </w:r>
    </w:p>
    <w:p w14:paraId="2121DBDB" w14:textId="028CD361" w:rsidR="00521574" w:rsidRDefault="00B64D6C" w:rsidP="00B64D6C">
      <w:pPr>
        <w:suppressAutoHyphens/>
        <w:spacing w:after="0" w:line="240" w:lineRule="auto"/>
        <w:jc w:val="both"/>
        <w:rPr>
          <w:rFonts w:ascii="Times New Roman" w:hAnsi="Times New Roman"/>
          <w:sz w:val="24"/>
          <w:szCs w:val="24"/>
        </w:rPr>
      </w:pPr>
      <w:r w:rsidRPr="00591C33">
        <w:rPr>
          <w:rFonts w:ascii="Times New Roman" w:hAnsi="Times New Roman"/>
          <w:b/>
          <w:strike/>
          <w:sz w:val="24"/>
          <w:szCs w:val="24"/>
        </w:rPr>
        <w:t xml:space="preserve"> </w:t>
      </w:r>
      <w:r w:rsidR="00521574" w:rsidRPr="00521574">
        <w:rPr>
          <w:rFonts w:ascii="Times New Roman" w:hAnsi="Times New Roman"/>
          <w:b/>
          <w:sz w:val="24"/>
          <w:szCs w:val="24"/>
        </w:rPr>
        <w:t xml:space="preserve">projekt objęty grantem – </w:t>
      </w:r>
      <w:r w:rsidR="00521574" w:rsidRPr="00B64D6C">
        <w:rPr>
          <w:rFonts w:ascii="Times New Roman" w:hAnsi="Times New Roman"/>
          <w:sz w:val="24"/>
          <w:szCs w:val="24"/>
        </w:rPr>
        <w:t xml:space="preserve">projekt realizowany w ramach projektu grantowego, na który </w:t>
      </w:r>
      <w:proofErr w:type="spellStart"/>
      <w:r w:rsidR="00521574" w:rsidRPr="00B64D6C">
        <w:rPr>
          <w:rFonts w:ascii="Times New Roman" w:hAnsi="Times New Roman"/>
          <w:sz w:val="24"/>
          <w:szCs w:val="24"/>
        </w:rPr>
        <w:t>grantobiorca</w:t>
      </w:r>
      <w:proofErr w:type="spellEnd"/>
      <w:r w:rsidR="00521574" w:rsidRPr="00B64D6C">
        <w:rPr>
          <w:rFonts w:ascii="Times New Roman" w:hAnsi="Times New Roman"/>
          <w:sz w:val="24"/>
          <w:szCs w:val="24"/>
        </w:rPr>
        <w:t xml:space="preserve"> otrzymuje grant (środki finansowe) od </w:t>
      </w:r>
      <w:proofErr w:type="spellStart"/>
      <w:r w:rsidR="00521574" w:rsidRPr="00B64D6C">
        <w:rPr>
          <w:rFonts w:ascii="Times New Roman" w:hAnsi="Times New Roman"/>
          <w:sz w:val="24"/>
          <w:szCs w:val="24"/>
        </w:rPr>
        <w:t>grantodawcy</w:t>
      </w:r>
      <w:proofErr w:type="spellEnd"/>
      <w:r w:rsidR="00521574" w:rsidRPr="00B64D6C">
        <w:rPr>
          <w:rFonts w:ascii="Times New Roman" w:hAnsi="Times New Roman"/>
          <w:sz w:val="24"/>
          <w:szCs w:val="24"/>
        </w:rPr>
        <w:t xml:space="preserve">, wyłoniony w procedurze </w:t>
      </w:r>
      <w:r>
        <w:rPr>
          <w:rFonts w:ascii="Times New Roman" w:hAnsi="Times New Roman"/>
          <w:sz w:val="24"/>
          <w:szCs w:val="24"/>
        </w:rPr>
        <w:t xml:space="preserve">wyboru i oceny </w:t>
      </w:r>
      <w:proofErr w:type="spellStart"/>
      <w:r>
        <w:rPr>
          <w:rFonts w:ascii="Times New Roman" w:hAnsi="Times New Roman"/>
          <w:sz w:val="24"/>
          <w:szCs w:val="24"/>
        </w:rPr>
        <w:t>grantobiorców</w:t>
      </w:r>
      <w:proofErr w:type="spellEnd"/>
      <w:r w:rsidR="00521574" w:rsidRPr="00B64D6C">
        <w:rPr>
          <w:rFonts w:ascii="Times New Roman" w:hAnsi="Times New Roman"/>
          <w:sz w:val="24"/>
          <w:szCs w:val="24"/>
        </w:rPr>
        <w:t xml:space="preserve"> zmierzający do osiągnięcia założonego celu projektu grantowego określonego wskaźnikami, z określonym początkiem i końcem realizacji;</w:t>
      </w:r>
    </w:p>
    <w:p w14:paraId="2AFC1216" w14:textId="02EFD215" w:rsidR="008C73D4" w:rsidRPr="00B64D6C" w:rsidRDefault="008C73D4" w:rsidP="00B64D6C">
      <w:pPr>
        <w:suppressAutoHyphens/>
        <w:spacing w:after="0" w:line="240" w:lineRule="auto"/>
        <w:jc w:val="both"/>
        <w:rPr>
          <w:rFonts w:ascii="Times New Roman" w:hAnsi="Times New Roman"/>
          <w:sz w:val="24"/>
          <w:szCs w:val="24"/>
        </w:rPr>
      </w:pPr>
      <w:r w:rsidRPr="00521574">
        <w:rPr>
          <w:rFonts w:ascii="Times New Roman" w:hAnsi="Times New Roman"/>
          <w:b/>
          <w:sz w:val="24"/>
          <w:szCs w:val="24"/>
        </w:rPr>
        <w:t xml:space="preserve">Rada - </w:t>
      </w:r>
      <w:r w:rsidRPr="00521574">
        <w:rPr>
          <w:rFonts w:ascii="Times New Roman" w:hAnsi="Times New Roman"/>
          <w:sz w:val="24"/>
          <w:szCs w:val="24"/>
        </w:rPr>
        <w:t>Rada Lokaln</w:t>
      </w:r>
      <w:r w:rsidR="00591C33">
        <w:rPr>
          <w:rFonts w:ascii="Times New Roman" w:hAnsi="Times New Roman"/>
          <w:sz w:val="24"/>
          <w:szCs w:val="24"/>
        </w:rPr>
        <w:t>ej</w:t>
      </w:r>
      <w:r w:rsidRPr="00521574">
        <w:rPr>
          <w:rFonts w:ascii="Times New Roman" w:hAnsi="Times New Roman"/>
          <w:sz w:val="24"/>
          <w:szCs w:val="24"/>
        </w:rPr>
        <w:t xml:space="preserve"> Grup</w:t>
      </w:r>
      <w:r w:rsidR="00591C33">
        <w:rPr>
          <w:rFonts w:ascii="Times New Roman" w:hAnsi="Times New Roman"/>
          <w:sz w:val="24"/>
          <w:szCs w:val="24"/>
        </w:rPr>
        <w:t>y</w:t>
      </w:r>
      <w:r>
        <w:rPr>
          <w:rFonts w:ascii="Times New Roman" w:hAnsi="Times New Roman"/>
          <w:sz w:val="24"/>
          <w:szCs w:val="24"/>
        </w:rPr>
        <w:t xml:space="preserve"> Działani</w:t>
      </w:r>
      <w:r w:rsidR="00591C33">
        <w:rPr>
          <w:rFonts w:ascii="Times New Roman" w:hAnsi="Times New Roman"/>
          <w:sz w:val="24"/>
          <w:szCs w:val="24"/>
        </w:rPr>
        <w:t>e</w:t>
      </w:r>
      <w:r>
        <w:rPr>
          <w:rFonts w:ascii="Times New Roman" w:hAnsi="Times New Roman"/>
          <w:sz w:val="24"/>
          <w:szCs w:val="24"/>
        </w:rPr>
        <w:t xml:space="preserve"> </w:t>
      </w:r>
      <w:r w:rsidR="00591C33">
        <w:rPr>
          <w:rFonts w:ascii="Times New Roman" w:hAnsi="Times New Roman"/>
          <w:sz w:val="24"/>
          <w:szCs w:val="24"/>
        </w:rPr>
        <w:t xml:space="preserve">Pałuki </w:t>
      </w:r>
      <w:r w:rsidR="00716570">
        <w:rPr>
          <w:rFonts w:ascii="Times New Roman" w:hAnsi="Times New Roman"/>
          <w:sz w:val="24"/>
          <w:szCs w:val="24"/>
        </w:rPr>
        <w:t xml:space="preserve"> - Wspólna Sprawa</w:t>
      </w:r>
      <w:r w:rsidRPr="00521574">
        <w:rPr>
          <w:rFonts w:ascii="Times New Roman" w:hAnsi="Times New Roman"/>
          <w:sz w:val="24"/>
          <w:szCs w:val="24"/>
        </w:rPr>
        <w:t>- organ decyzyjny;</w:t>
      </w:r>
    </w:p>
    <w:p w14:paraId="234EB24E" w14:textId="77777777" w:rsidR="00521574" w:rsidRPr="00521574" w:rsidRDefault="00521574" w:rsidP="00B64D6C">
      <w:pPr>
        <w:suppressAutoHyphens/>
        <w:spacing w:after="0" w:line="240" w:lineRule="auto"/>
        <w:jc w:val="both"/>
        <w:rPr>
          <w:rFonts w:ascii="Times New Roman" w:hAnsi="Times New Roman"/>
          <w:b/>
          <w:sz w:val="24"/>
          <w:szCs w:val="24"/>
        </w:rPr>
      </w:pPr>
      <w:r w:rsidRPr="00521574">
        <w:rPr>
          <w:rFonts w:ascii="Times New Roman" w:hAnsi="Times New Roman"/>
          <w:b/>
          <w:sz w:val="24"/>
          <w:szCs w:val="24"/>
        </w:rPr>
        <w:t xml:space="preserve">RLKS – </w:t>
      </w:r>
      <w:r w:rsidRPr="00B64D6C">
        <w:rPr>
          <w:rFonts w:ascii="Times New Roman" w:hAnsi="Times New Roman"/>
          <w:sz w:val="24"/>
          <w:szCs w:val="24"/>
        </w:rPr>
        <w:t>rozwój lokalny kierowany przez społeczność;</w:t>
      </w:r>
    </w:p>
    <w:p w14:paraId="1D1B2BC9" w14:textId="77777777" w:rsidR="00521574" w:rsidRPr="00B64D6C" w:rsidRDefault="00521574" w:rsidP="00B64D6C">
      <w:pPr>
        <w:suppressAutoHyphens/>
        <w:spacing w:after="0" w:line="240" w:lineRule="auto"/>
        <w:jc w:val="both"/>
        <w:rPr>
          <w:rFonts w:ascii="Times New Roman" w:hAnsi="Times New Roman"/>
          <w:sz w:val="24"/>
          <w:szCs w:val="24"/>
        </w:rPr>
      </w:pPr>
      <w:r w:rsidRPr="00521574">
        <w:rPr>
          <w:rFonts w:ascii="Times New Roman" w:hAnsi="Times New Roman"/>
          <w:b/>
          <w:sz w:val="24"/>
          <w:szCs w:val="24"/>
        </w:rPr>
        <w:t>Rozporządzenie ogólne - r</w:t>
      </w:r>
      <w:r w:rsidRPr="00B64D6C">
        <w:rPr>
          <w:rFonts w:ascii="Times New Roman" w:hAnsi="Times New Roman"/>
          <w:sz w:val="24"/>
          <w:szCs w:val="24"/>
        </w:rPr>
        <w:t>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366B8281" w14:textId="77777777" w:rsidR="00521574" w:rsidRDefault="00521574" w:rsidP="00B64D6C">
      <w:pPr>
        <w:suppressAutoHyphens/>
        <w:spacing w:after="0" w:line="240" w:lineRule="auto"/>
        <w:jc w:val="both"/>
        <w:rPr>
          <w:rFonts w:ascii="Times New Roman" w:hAnsi="Times New Roman"/>
          <w:sz w:val="24"/>
          <w:szCs w:val="24"/>
        </w:rPr>
      </w:pPr>
      <w:r w:rsidRPr="00B64D6C">
        <w:rPr>
          <w:rFonts w:ascii="Times New Roman" w:hAnsi="Times New Roman"/>
          <w:b/>
          <w:sz w:val="24"/>
          <w:szCs w:val="24"/>
        </w:rPr>
        <w:t>RPO WK-P</w:t>
      </w:r>
      <w:r w:rsidRPr="00B64D6C">
        <w:rPr>
          <w:rFonts w:ascii="Times New Roman" w:hAnsi="Times New Roman"/>
          <w:sz w:val="24"/>
          <w:szCs w:val="24"/>
        </w:rPr>
        <w:t xml:space="preserve"> – Regionalny Program Operacyjny Województwa Kujawsko-Pomorskiego na lata 2014-2020;</w:t>
      </w:r>
    </w:p>
    <w:p w14:paraId="557A6973" w14:textId="77777777" w:rsidR="008C73D4" w:rsidRPr="00B64D6C" w:rsidRDefault="008C73D4" w:rsidP="00B64D6C">
      <w:pPr>
        <w:suppressAutoHyphens/>
        <w:spacing w:after="0" w:line="240" w:lineRule="auto"/>
        <w:jc w:val="both"/>
        <w:rPr>
          <w:rFonts w:ascii="Times New Roman" w:hAnsi="Times New Roman"/>
          <w:sz w:val="24"/>
          <w:szCs w:val="24"/>
        </w:rPr>
      </w:pPr>
      <w:r>
        <w:rPr>
          <w:rFonts w:ascii="Times New Roman" w:hAnsi="Times New Roman"/>
          <w:b/>
          <w:sz w:val="24"/>
          <w:szCs w:val="24"/>
        </w:rPr>
        <w:t>SW</w:t>
      </w:r>
      <w:r w:rsidRPr="00521574">
        <w:rPr>
          <w:rFonts w:ascii="Times New Roman" w:hAnsi="Times New Roman"/>
          <w:b/>
          <w:sz w:val="24"/>
          <w:szCs w:val="24"/>
        </w:rPr>
        <w:t xml:space="preserve">- </w:t>
      </w:r>
      <w:r w:rsidRPr="00521574">
        <w:rPr>
          <w:rFonts w:ascii="Times New Roman" w:hAnsi="Times New Roman"/>
          <w:sz w:val="24"/>
          <w:szCs w:val="24"/>
        </w:rPr>
        <w:t>Samorząd Województwa Kujawsko</w:t>
      </w:r>
      <w:r w:rsidR="00D35BD9">
        <w:rPr>
          <w:rFonts w:ascii="Times New Roman" w:hAnsi="Times New Roman"/>
          <w:sz w:val="24"/>
          <w:szCs w:val="24"/>
        </w:rPr>
        <w:t>- Pomorskiego</w:t>
      </w:r>
      <w:r w:rsidRPr="00521574">
        <w:rPr>
          <w:rFonts w:ascii="Times New Roman" w:hAnsi="Times New Roman"/>
          <w:sz w:val="24"/>
          <w:szCs w:val="24"/>
        </w:rPr>
        <w:t>-</w:t>
      </w:r>
      <w:r>
        <w:rPr>
          <w:rFonts w:ascii="Times New Roman" w:hAnsi="Times New Roman"/>
          <w:sz w:val="24"/>
          <w:szCs w:val="24"/>
        </w:rPr>
        <w:t>;</w:t>
      </w:r>
    </w:p>
    <w:p w14:paraId="542C51C5" w14:textId="77777777" w:rsidR="00521574" w:rsidRPr="00B64D6C" w:rsidRDefault="00521574" w:rsidP="00B64D6C">
      <w:pPr>
        <w:suppressAutoHyphens/>
        <w:spacing w:after="0" w:line="240" w:lineRule="auto"/>
        <w:jc w:val="both"/>
        <w:rPr>
          <w:rFonts w:ascii="Times New Roman" w:hAnsi="Times New Roman"/>
          <w:sz w:val="24"/>
          <w:szCs w:val="24"/>
        </w:rPr>
      </w:pPr>
      <w:r w:rsidRPr="00521574">
        <w:rPr>
          <w:rFonts w:ascii="Times New Roman" w:hAnsi="Times New Roman"/>
          <w:b/>
          <w:sz w:val="24"/>
          <w:szCs w:val="24"/>
        </w:rPr>
        <w:t xml:space="preserve">umowa o powierzenie grantu </w:t>
      </w:r>
      <w:r w:rsidRPr="00B64D6C">
        <w:rPr>
          <w:rFonts w:ascii="Times New Roman" w:hAnsi="Times New Roman"/>
          <w:sz w:val="24"/>
          <w:szCs w:val="24"/>
        </w:rPr>
        <w:t xml:space="preserve">– umowa zawarta pomiędzy </w:t>
      </w:r>
      <w:proofErr w:type="spellStart"/>
      <w:r w:rsidRPr="00B64D6C">
        <w:rPr>
          <w:rFonts w:ascii="Times New Roman" w:hAnsi="Times New Roman"/>
          <w:sz w:val="24"/>
          <w:szCs w:val="24"/>
        </w:rPr>
        <w:t>grantodawcą</w:t>
      </w:r>
      <w:proofErr w:type="spellEnd"/>
      <w:r w:rsidRPr="00B64D6C">
        <w:rPr>
          <w:rFonts w:ascii="Times New Roman" w:hAnsi="Times New Roman"/>
          <w:sz w:val="24"/>
          <w:szCs w:val="24"/>
        </w:rPr>
        <w:t xml:space="preserve">, a </w:t>
      </w:r>
      <w:proofErr w:type="spellStart"/>
      <w:r w:rsidRPr="00B64D6C">
        <w:rPr>
          <w:rFonts w:ascii="Times New Roman" w:hAnsi="Times New Roman"/>
          <w:sz w:val="24"/>
          <w:szCs w:val="24"/>
        </w:rPr>
        <w:t>grantobiorcą</w:t>
      </w:r>
      <w:proofErr w:type="spellEnd"/>
      <w:r w:rsidRPr="00B64D6C">
        <w:rPr>
          <w:rFonts w:ascii="Times New Roman" w:hAnsi="Times New Roman"/>
          <w:sz w:val="24"/>
          <w:szCs w:val="24"/>
        </w:rPr>
        <w:t>, określająca prawa i obowiązki każdej ze stron, podczas realizacji projektu objętego grantem;</w:t>
      </w:r>
    </w:p>
    <w:p w14:paraId="4349C91C" w14:textId="77777777" w:rsidR="00521574" w:rsidRPr="00B64D6C" w:rsidRDefault="00521574" w:rsidP="00B64D6C">
      <w:pPr>
        <w:suppressAutoHyphens/>
        <w:spacing w:after="0" w:line="240" w:lineRule="auto"/>
        <w:jc w:val="both"/>
        <w:rPr>
          <w:rFonts w:ascii="Times New Roman" w:hAnsi="Times New Roman"/>
          <w:sz w:val="24"/>
          <w:szCs w:val="24"/>
        </w:rPr>
      </w:pPr>
      <w:r w:rsidRPr="00521574">
        <w:rPr>
          <w:rFonts w:ascii="Times New Roman" w:hAnsi="Times New Roman"/>
          <w:b/>
          <w:sz w:val="24"/>
          <w:szCs w:val="24"/>
        </w:rPr>
        <w:lastRenderedPageBreak/>
        <w:t xml:space="preserve">ustawa wdrożeniowa - </w:t>
      </w:r>
      <w:r w:rsidRPr="00B64D6C">
        <w:rPr>
          <w:rFonts w:ascii="Times New Roman" w:hAnsi="Times New Roman"/>
          <w:sz w:val="24"/>
          <w:szCs w:val="24"/>
        </w:rPr>
        <w:t>ustawa z dnia 11 lipca 2014 r. o zasadach realizacji programów                   w zakresie polityki spójności finansowanych w perspektywie finansowej 2014-2020;</w:t>
      </w:r>
    </w:p>
    <w:p w14:paraId="00B50926" w14:textId="77777777" w:rsidR="00521574" w:rsidRDefault="00521574" w:rsidP="00B64D6C">
      <w:pPr>
        <w:suppressAutoHyphens/>
        <w:spacing w:after="0" w:line="240" w:lineRule="auto"/>
        <w:jc w:val="both"/>
        <w:rPr>
          <w:rFonts w:ascii="Times New Roman" w:hAnsi="Times New Roman"/>
          <w:sz w:val="24"/>
          <w:szCs w:val="24"/>
        </w:rPr>
      </w:pPr>
      <w:r w:rsidRPr="00521574">
        <w:rPr>
          <w:rFonts w:ascii="Times New Roman" w:hAnsi="Times New Roman"/>
          <w:b/>
          <w:sz w:val="24"/>
          <w:szCs w:val="24"/>
        </w:rPr>
        <w:t xml:space="preserve">wniosek – </w:t>
      </w:r>
      <w:r w:rsidRPr="00B64D6C">
        <w:rPr>
          <w:rFonts w:ascii="Times New Roman" w:hAnsi="Times New Roman"/>
          <w:sz w:val="24"/>
          <w:szCs w:val="24"/>
        </w:rPr>
        <w:t xml:space="preserve">wniosek o powierzenie grantu, składany przez potencjalnego </w:t>
      </w:r>
      <w:proofErr w:type="spellStart"/>
      <w:r w:rsidRPr="00B64D6C">
        <w:rPr>
          <w:rFonts w:ascii="Times New Roman" w:hAnsi="Times New Roman"/>
          <w:sz w:val="24"/>
          <w:szCs w:val="24"/>
        </w:rPr>
        <w:t>grantobiorcę</w:t>
      </w:r>
      <w:proofErr w:type="spellEnd"/>
      <w:r w:rsidRPr="00B64D6C">
        <w:rPr>
          <w:rFonts w:ascii="Times New Roman" w:hAnsi="Times New Roman"/>
          <w:sz w:val="24"/>
          <w:szCs w:val="24"/>
        </w:rPr>
        <w:t xml:space="preserve">                        w ramach naboru ogłoszonego przez </w:t>
      </w:r>
      <w:proofErr w:type="spellStart"/>
      <w:r w:rsidRPr="00B64D6C">
        <w:rPr>
          <w:rFonts w:ascii="Times New Roman" w:hAnsi="Times New Roman"/>
          <w:sz w:val="24"/>
          <w:szCs w:val="24"/>
        </w:rPr>
        <w:t>grantodawcę</w:t>
      </w:r>
      <w:proofErr w:type="spellEnd"/>
      <w:r w:rsidRPr="00B64D6C">
        <w:rPr>
          <w:rFonts w:ascii="Times New Roman" w:hAnsi="Times New Roman"/>
          <w:sz w:val="24"/>
          <w:szCs w:val="24"/>
        </w:rPr>
        <w:t>;</w:t>
      </w:r>
    </w:p>
    <w:p w14:paraId="3C2C9F57" w14:textId="4FAA89AD" w:rsidR="008C73D4" w:rsidRDefault="008C73D4" w:rsidP="008C73D4">
      <w:pPr>
        <w:suppressAutoHyphens/>
        <w:spacing w:after="0" w:line="240" w:lineRule="auto"/>
        <w:jc w:val="both"/>
        <w:rPr>
          <w:rFonts w:ascii="Times New Roman" w:hAnsi="Times New Roman"/>
          <w:sz w:val="24"/>
          <w:szCs w:val="24"/>
        </w:rPr>
      </w:pPr>
      <w:r w:rsidRPr="00521574">
        <w:rPr>
          <w:rFonts w:ascii="Times New Roman" w:hAnsi="Times New Roman"/>
          <w:b/>
          <w:sz w:val="24"/>
          <w:szCs w:val="24"/>
        </w:rPr>
        <w:t xml:space="preserve">Zarząd - </w:t>
      </w:r>
      <w:r w:rsidRPr="00521574">
        <w:rPr>
          <w:rFonts w:ascii="Times New Roman" w:hAnsi="Times New Roman"/>
          <w:sz w:val="24"/>
          <w:szCs w:val="24"/>
        </w:rPr>
        <w:t>Zarząd Lokaln</w:t>
      </w:r>
      <w:r w:rsidR="00716570">
        <w:rPr>
          <w:rFonts w:ascii="Times New Roman" w:hAnsi="Times New Roman"/>
          <w:sz w:val="24"/>
          <w:szCs w:val="24"/>
        </w:rPr>
        <w:t>ej</w:t>
      </w:r>
      <w:r w:rsidRPr="00521574">
        <w:rPr>
          <w:rFonts w:ascii="Times New Roman" w:hAnsi="Times New Roman"/>
          <w:sz w:val="24"/>
          <w:szCs w:val="24"/>
        </w:rPr>
        <w:t xml:space="preserve"> Grup</w:t>
      </w:r>
      <w:r w:rsidR="00716570">
        <w:rPr>
          <w:rFonts w:ascii="Times New Roman" w:hAnsi="Times New Roman"/>
          <w:sz w:val="24"/>
          <w:szCs w:val="24"/>
        </w:rPr>
        <w:t>y</w:t>
      </w:r>
      <w:r w:rsidRPr="00521574">
        <w:rPr>
          <w:rFonts w:ascii="Times New Roman" w:hAnsi="Times New Roman"/>
          <w:sz w:val="24"/>
          <w:szCs w:val="24"/>
        </w:rPr>
        <w:t xml:space="preserve"> </w:t>
      </w:r>
      <w:r>
        <w:rPr>
          <w:rFonts w:ascii="Times New Roman" w:hAnsi="Times New Roman"/>
          <w:sz w:val="24"/>
          <w:szCs w:val="24"/>
        </w:rPr>
        <w:t xml:space="preserve">Działania </w:t>
      </w:r>
      <w:r w:rsidR="00716570">
        <w:rPr>
          <w:rFonts w:ascii="Times New Roman" w:hAnsi="Times New Roman"/>
          <w:sz w:val="24"/>
          <w:szCs w:val="24"/>
        </w:rPr>
        <w:t>Pałuki – Wspólna Sprawa</w:t>
      </w:r>
      <w:r>
        <w:rPr>
          <w:rFonts w:ascii="Times New Roman" w:hAnsi="Times New Roman"/>
          <w:sz w:val="24"/>
          <w:szCs w:val="24"/>
        </w:rPr>
        <w:t xml:space="preserve">; </w:t>
      </w:r>
    </w:p>
    <w:p w14:paraId="16E9B0B7" w14:textId="77777777" w:rsidR="00B64D6C" w:rsidRPr="00B64D6C" w:rsidRDefault="00B64D6C" w:rsidP="00521574">
      <w:pPr>
        <w:suppressAutoHyphens/>
        <w:spacing w:after="0" w:line="240" w:lineRule="auto"/>
        <w:rPr>
          <w:rFonts w:ascii="Times New Roman" w:hAnsi="Times New Roman"/>
          <w:sz w:val="24"/>
          <w:szCs w:val="24"/>
        </w:rPr>
      </w:pPr>
    </w:p>
    <w:p w14:paraId="1E2D0ED6" w14:textId="77777777" w:rsidR="00521574" w:rsidRPr="00521574" w:rsidRDefault="00521574" w:rsidP="00521574">
      <w:pPr>
        <w:suppressAutoHyphens/>
        <w:spacing w:after="0" w:line="240" w:lineRule="auto"/>
        <w:rPr>
          <w:rFonts w:ascii="Times New Roman" w:hAnsi="Times New Roman"/>
          <w:b/>
          <w:sz w:val="24"/>
          <w:szCs w:val="24"/>
        </w:rPr>
      </w:pPr>
      <w:r w:rsidRPr="00521574">
        <w:rPr>
          <w:rFonts w:ascii="Times New Roman" w:hAnsi="Times New Roman"/>
          <w:b/>
          <w:sz w:val="24"/>
          <w:szCs w:val="24"/>
        </w:rPr>
        <w:t xml:space="preserve">Obliczanie i oznaczanie terminów </w:t>
      </w:r>
    </w:p>
    <w:p w14:paraId="419EDD9E" w14:textId="77777777" w:rsidR="00521574" w:rsidRPr="00B64D6C" w:rsidRDefault="00521574" w:rsidP="00B64D6C">
      <w:pPr>
        <w:suppressAutoHyphens/>
        <w:spacing w:after="0" w:line="240" w:lineRule="auto"/>
        <w:jc w:val="both"/>
        <w:rPr>
          <w:rFonts w:ascii="Times New Roman" w:hAnsi="Times New Roman"/>
          <w:sz w:val="24"/>
          <w:szCs w:val="24"/>
        </w:rPr>
      </w:pPr>
      <w:r w:rsidRPr="00B64D6C">
        <w:rPr>
          <w:rFonts w:ascii="Times New Roman" w:hAnsi="Times New Roman"/>
          <w:sz w:val="24"/>
          <w:szCs w:val="24"/>
        </w:rPr>
        <w:t xml:space="preserve">1. Jeżeli początkiem terminu określonego w niniejszej procedurze w dniach jest pewne zdarzenie, przy obliczaniu tego terminu nie uwzględnia się dnia, w którym zdarzenie nastąpiło. Upływ ostatniego z wyznaczonej liczby dni uważa się za koniec terminu. </w:t>
      </w:r>
    </w:p>
    <w:p w14:paraId="06A8C0E2" w14:textId="77777777" w:rsidR="00521574" w:rsidRPr="00B64D6C" w:rsidRDefault="00521574" w:rsidP="00B64D6C">
      <w:pPr>
        <w:suppressAutoHyphens/>
        <w:spacing w:after="0" w:line="240" w:lineRule="auto"/>
        <w:jc w:val="both"/>
        <w:rPr>
          <w:rFonts w:ascii="Times New Roman" w:hAnsi="Times New Roman"/>
          <w:sz w:val="24"/>
          <w:szCs w:val="24"/>
        </w:rPr>
      </w:pPr>
      <w:r w:rsidRPr="00B64D6C">
        <w:rPr>
          <w:rFonts w:ascii="Times New Roman" w:hAnsi="Times New Roman"/>
          <w:sz w:val="24"/>
          <w:szCs w:val="24"/>
        </w:rPr>
        <w:t xml:space="preserve">2. Terminy określone w tygodniach kończą się z upływem tego dnia w ostatnim tygodniu, który nazwą odpowiada początkowemu dniowi terminu. </w:t>
      </w:r>
    </w:p>
    <w:p w14:paraId="12FC4059" w14:textId="77777777" w:rsidR="007142ED" w:rsidRPr="00B64D6C" w:rsidRDefault="00521574" w:rsidP="00B64D6C">
      <w:pPr>
        <w:suppressAutoHyphens/>
        <w:spacing w:after="0" w:line="240" w:lineRule="auto"/>
        <w:jc w:val="both"/>
        <w:rPr>
          <w:rFonts w:ascii="Times New Roman" w:hAnsi="Times New Roman"/>
          <w:sz w:val="24"/>
          <w:szCs w:val="24"/>
        </w:rPr>
      </w:pPr>
      <w:r w:rsidRPr="00B64D6C">
        <w:rPr>
          <w:rFonts w:ascii="Times New Roman" w:hAnsi="Times New Roman"/>
          <w:sz w:val="24"/>
          <w:szCs w:val="24"/>
        </w:rPr>
        <w:t>3. Jeżeli koniec terminu przypada na dzień ustawowo wolny od pracy, za ostatni dzień terminu uważa się najbliższy następny dzień powszedni.</w:t>
      </w:r>
    </w:p>
    <w:p w14:paraId="723D4A2E" w14:textId="77777777" w:rsidR="00521574" w:rsidRPr="00521574" w:rsidRDefault="00521574" w:rsidP="00521574">
      <w:pPr>
        <w:suppressAutoHyphens/>
        <w:spacing w:after="0" w:line="240" w:lineRule="auto"/>
        <w:rPr>
          <w:rFonts w:ascii="Times New Roman" w:hAnsi="Times New Roman"/>
          <w:b/>
          <w:sz w:val="24"/>
          <w:szCs w:val="24"/>
        </w:rPr>
      </w:pPr>
    </w:p>
    <w:p w14:paraId="3453BB3A" w14:textId="77777777" w:rsidR="007142ED" w:rsidRPr="00A366CA" w:rsidRDefault="007142ED" w:rsidP="007142ED">
      <w:pPr>
        <w:pStyle w:val="Nagwek9"/>
        <w:shd w:val="clear" w:color="auto" w:fill="4F81BD"/>
        <w:spacing w:before="0" w:line="360" w:lineRule="auto"/>
        <w:contextualSpacing/>
        <w:rPr>
          <w:rFonts w:ascii="Times New Roman" w:hAnsi="Times New Roman"/>
          <w:sz w:val="24"/>
          <w:szCs w:val="24"/>
        </w:rPr>
      </w:pPr>
      <w:r w:rsidRPr="00A366CA">
        <w:rPr>
          <w:rFonts w:ascii="Times New Roman" w:hAnsi="Times New Roman"/>
          <w:sz w:val="24"/>
          <w:szCs w:val="24"/>
        </w:rPr>
        <w:t>INFORMACJE OGÓLNE DOTYCZĄCE PROCEDUR</w:t>
      </w:r>
    </w:p>
    <w:p w14:paraId="0B4264EF" w14:textId="77777777" w:rsidR="007142ED" w:rsidRDefault="007142ED" w:rsidP="007142ED">
      <w:pPr>
        <w:suppressAutoHyphens/>
        <w:spacing w:after="0" w:line="240" w:lineRule="auto"/>
        <w:ind w:left="502"/>
        <w:rPr>
          <w:rFonts w:ascii="Times New Roman" w:eastAsia="Times New Roman" w:hAnsi="Times New Roman"/>
          <w:b/>
          <w:sz w:val="24"/>
          <w:szCs w:val="24"/>
          <w:lang w:eastAsia="ar-SA"/>
        </w:rPr>
      </w:pPr>
    </w:p>
    <w:p w14:paraId="0D26D588" w14:textId="77777777" w:rsidR="007142ED" w:rsidRPr="007142ED" w:rsidRDefault="007142ED" w:rsidP="007142ED">
      <w:pPr>
        <w:suppressAutoHyphens/>
        <w:spacing w:after="0" w:line="240" w:lineRule="auto"/>
        <w:rPr>
          <w:rFonts w:ascii="Times New Roman" w:eastAsia="Times New Roman" w:hAnsi="Times New Roman"/>
          <w:b/>
          <w:sz w:val="24"/>
          <w:szCs w:val="24"/>
          <w:lang w:eastAsia="ar-SA"/>
        </w:rPr>
      </w:pPr>
      <w:r w:rsidRPr="007142ED">
        <w:rPr>
          <w:rFonts w:ascii="Times New Roman" w:eastAsia="Times New Roman" w:hAnsi="Times New Roman"/>
          <w:b/>
          <w:sz w:val="24"/>
          <w:szCs w:val="24"/>
          <w:lang w:eastAsia="ar-SA"/>
        </w:rPr>
        <w:t xml:space="preserve">WSTĘP:   </w:t>
      </w:r>
    </w:p>
    <w:p w14:paraId="25DA786E" w14:textId="77777777" w:rsidR="007142ED" w:rsidRPr="007142ED" w:rsidRDefault="007142ED" w:rsidP="007142ED">
      <w:pPr>
        <w:suppressAutoHyphens/>
        <w:spacing w:after="0" w:line="240" w:lineRule="auto"/>
        <w:ind w:left="502"/>
        <w:rPr>
          <w:rFonts w:ascii="Times New Roman" w:eastAsia="Times New Roman" w:hAnsi="Times New Roman"/>
          <w:b/>
          <w:sz w:val="24"/>
          <w:szCs w:val="24"/>
          <w:lang w:eastAsia="ar-SA"/>
        </w:rPr>
      </w:pPr>
    </w:p>
    <w:p w14:paraId="494AEC60" w14:textId="50C03195" w:rsidR="007142ED" w:rsidRPr="00521574" w:rsidRDefault="007142ED" w:rsidP="00521574">
      <w:pPr>
        <w:suppressAutoHyphens/>
        <w:spacing w:after="0" w:line="240" w:lineRule="auto"/>
        <w:jc w:val="both"/>
        <w:rPr>
          <w:rFonts w:ascii="Times New Roman" w:eastAsia="Times New Roman" w:hAnsi="Times New Roman"/>
          <w:sz w:val="24"/>
          <w:szCs w:val="24"/>
          <w:lang w:eastAsia="ar-SA"/>
        </w:rPr>
      </w:pPr>
      <w:r w:rsidRPr="00521574">
        <w:rPr>
          <w:rFonts w:ascii="Times New Roman" w:eastAsia="Times New Roman" w:hAnsi="Times New Roman"/>
          <w:sz w:val="24"/>
          <w:szCs w:val="24"/>
          <w:lang w:eastAsia="ar-SA"/>
        </w:rPr>
        <w:t xml:space="preserve">1.Procedura opisuje sposób wdrażania </w:t>
      </w:r>
      <w:r w:rsidR="00480A29">
        <w:rPr>
          <w:rFonts w:ascii="Times New Roman" w:hAnsi="Times New Roman"/>
          <w:sz w:val="24"/>
          <w:szCs w:val="24"/>
        </w:rPr>
        <w:t>p</w:t>
      </w:r>
      <w:r w:rsidR="00B64D6C">
        <w:rPr>
          <w:rFonts w:ascii="Times New Roman" w:hAnsi="Times New Roman"/>
          <w:sz w:val="24"/>
          <w:szCs w:val="24"/>
        </w:rPr>
        <w:t>rojektu grantowego Lokaln</w:t>
      </w:r>
      <w:r w:rsidR="00716570">
        <w:rPr>
          <w:rFonts w:ascii="Times New Roman" w:hAnsi="Times New Roman"/>
          <w:sz w:val="24"/>
          <w:szCs w:val="24"/>
        </w:rPr>
        <w:t>ej</w:t>
      </w:r>
      <w:r w:rsidR="00B64D6C">
        <w:rPr>
          <w:rFonts w:ascii="Times New Roman" w:hAnsi="Times New Roman"/>
          <w:sz w:val="24"/>
          <w:szCs w:val="24"/>
        </w:rPr>
        <w:t xml:space="preserve"> Grup</w:t>
      </w:r>
      <w:r w:rsidR="00716570">
        <w:rPr>
          <w:rFonts w:ascii="Times New Roman" w:hAnsi="Times New Roman"/>
          <w:sz w:val="24"/>
          <w:szCs w:val="24"/>
        </w:rPr>
        <w:t>y</w:t>
      </w:r>
      <w:r w:rsidR="00B64D6C">
        <w:rPr>
          <w:rFonts w:ascii="Times New Roman" w:hAnsi="Times New Roman"/>
          <w:sz w:val="24"/>
          <w:szCs w:val="24"/>
        </w:rPr>
        <w:t xml:space="preserve"> Działania </w:t>
      </w:r>
      <w:r w:rsidR="00716570">
        <w:rPr>
          <w:rFonts w:ascii="Times New Roman" w:hAnsi="Times New Roman"/>
          <w:sz w:val="24"/>
          <w:szCs w:val="24"/>
        </w:rPr>
        <w:t xml:space="preserve">Pałuki – Wspólna Sprawa </w:t>
      </w:r>
      <w:r w:rsidR="00B64D6C">
        <w:rPr>
          <w:rFonts w:ascii="Times New Roman" w:hAnsi="Times New Roman"/>
          <w:sz w:val="24"/>
          <w:szCs w:val="24"/>
        </w:rPr>
        <w:t xml:space="preserve"> </w:t>
      </w:r>
      <w:r w:rsidRPr="00521574">
        <w:rPr>
          <w:rFonts w:ascii="Times New Roman" w:eastAsia="Times New Roman" w:hAnsi="Times New Roman"/>
          <w:sz w:val="24"/>
          <w:szCs w:val="24"/>
          <w:lang w:eastAsia="ar-SA"/>
        </w:rPr>
        <w:t>w ramach Lokalnej Strategii Rozwoju Lokaln</w:t>
      </w:r>
      <w:r w:rsidR="00716570">
        <w:rPr>
          <w:rFonts w:ascii="Times New Roman" w:eastAsia="Times New Roman" w:hAnsi="Times New Roman"/>
          <w:sz w:val="24"/>
          <w:szCs w:val="24"/>
          <w:lang w:eastAsia="ar-SA"/>
        </w:rPr>
        <w:t>ej</w:t>
      </w:r>
      <w:r w:rsidRPr="00521574">
        <w:rPr>
          <w:rFonts w:ascii="Times New Roman" w:eastAsia="Times New Roman" w:hAnsi="Times New Roman"/>
          <w:sz w:val="24"/>
          <w:szCs w:val="24"/>
          <w:lang w:eastAsia="ar-SA"/>
        </w:rPr>
        <w:t xml:space="preserve"> Grup</w:t>
      </w:r>
      <w:r w:rsidR="00716570">
        <w:rPr>
          <w:rFonts w:ascii="Times New Roman" w:eastAsia="Times New Roman" w:hAnsi="Times New Roman"/>
          <w:sz w:val="24"/>
          <w:szCs w:val="24"/>
          <w:lang w:eastAsia="ar-SA"/>
        </w:rPr>
        <w:t>y</w:t>
      </w:r>
      <w:r w:rsidRPr="00521574">
        <w:rPr>
          <w:rFonts w:ascii="Times New Roman" w:eastAsia="Times New Roman" w:hAnsi="Times New Roman"/>
          <w:sz w:val="24"/>
          <w:szCs w:val="24"/>
          <w:lang w:eastAsia="ar-SA"/>
        </w:rPr>
        <w:t xml:space="preserve"> </w:t>
      </w:r>
      <w:r w:rsidR="00B64D6C" w:rsidRPr="00521574">
        <w:rPr>
          <w:rFonts w:ascii="Times New Roman" w:eastAsia="Times New Roman" w:hAnsi="Times New Roman"/>
          <w:sz w:val="24"/>
          <w:szCs w:val="24"/>
          <w:lang w:eastAsia="ar-SA"/>
        </w:rPr>
        <w:t xml:space="preserve">Działania </w:t>
      </w:r>
      <w:r w:rsidR="00716570">
        <w:rPr>
          <w:rFonts w:ascii="Times New Roman" w:eastAsia="Times New Roman" w:hAnsi="Times New Roman"/>
          <w:sz w:val="24"/>
          <w:szCs w:val="24"/>
          <w:lang w:eastAsia="ar-SA"/>
        </w:rPr>
        <w:t xml:space="preserve">Pałuki – Wspólna Sprawa </w:t>
      </w:r>
      <w:r w:rsidRPr="00521574">
        <w:rPr>
          <w:rFonts w:ascii="Times New Roman" w:eastAsia="Times New Roman" w:hAnsi="Times New Roman"/>
          <w:sz w:val="24"/>
          <w:szCs w:val="24"/>
          <w:lang w:eastAsia="ar-SA"/>
        </w:rPr>
        <w:t xml:space="preserve">na lata 2014-2020 (LSR), Regionalnego Programu </w:t>
      </w:r>
      <w:r w:rsidR="00B64D6C" w:rsidRPr="00521574">
        <w:rPr>
          <w:rFonts w:ascii="Times New Roman" w:eastAsia="Times New Roman" w:hAnsi="Times New Roman"/>
          <w:sz w:val="24"/>
          <w:szCs w:val="24"/>
          <w:lang w:eastAsia="ar-SA"/>
        </w:rPr>
        <w:t>Operacyjnego Województwa</w:t>
      </w:r>
      <w:r w:rsidRPr="00521574">
        <w:rPr>
          <w:rFonts w:ascii="Times New Roman" w:eastAsia="Times New Roman" w:hAnsi="Times New Roman"/>
          <w:sz w:val="24"/>
          <w:szCs w:val="24"/>
          <w:lang w:eastAsia="ar-SA"/>
        </w:rPr>
        <w:t xml:space="preserve"> Kujawsko – Pomorskiego na lata 2014-2020 (RPO WK-P), Oś 7 Europejskiego Funduszu Rozwoju Regionalnego (EFRR).</w:t>
      </w:r>
    </w:p>
    <w:p w14:paraId="5A5B059A" w14:textId="77777777" w:rsidR="007142ED" w:rsidRPr="00521574" w:rsidRDefault="007142ED" w:rsidP="00521574">
      <w:pPr>
        <w:suppressAutoHyphens/>
        <w:spacing w:after="0" w:line="240" w:lineRule="auto"/>
        <w:ind w:left="502"/>
        <w:jc w:val="both"/>
        <w:rPr>
          <w:rFonts w:ascii="Times New Roman" w:eastAsia="Times New Roman" w:hAnsi="Times New Roman"/>
          <w:sz w:val="24"/>
          <w:szCs w:val="24"/>
          <w:lang w:eastAsia="ar-SA"/>
        </w:rPr>
      </w:pPr>
    </w:p>
    <w:p w14:paraId="70F2BFE8" w14:textId="35C41024" w:rsidR="007142ED" w:rsidRPr="00521574" w:rsidRDefault="007142ED" w:rsidP="00521574">
      <w:pPr>
        <w:suppressAutoHyphens/>
        <w:spacing w:after="0" w:line="240" w:lineRule="auto"/>
        <w:jc w:val="both"/>
        <w:rPr>
          <w:rFonts w:ascii="Times New Roman" w:eastAsia="Times New Roman" w:hAnsi="Times New Roman"/>
          <w:sz w:val="24"/>
          <w:szCs w:val="24"/>
          <w:lang w:eastAsia="ar-SA"/>
        </w:rPr>
      </w:pPr>
      <w:r w:rsidRPr="00521574">
        <w:rPr>
          <w:rFonts w:ascii="Times New Roman" w:eastAsia="Times New Roman" w:hAnsi="Times New Roman"/>
          <w:sz w:val="24"/>
          <w:szCs w:val="24"/>
          <w:lang w:eastAsia="ar-SA"/>
        </w:rPr>
        <w:t xml:space="preserve">2. Procedura ma charakter przejrzysty, niedyskryminujący, jawny i jest powszechnie dostępna dla </w:t>
      </w:r>
      <w:proofErr w:type="spellStart"/>
      <w:r w:rsidR="00CF4316" w:rsidRPr="00600259">
        <w:rPr>
          <w:rFonts w:ascii="Times New Roman" w:eastAsia="Times New Roman" w:hAnsi="Times New Roman"/>
          <w:sz w:val="24"/>
          <w:szCs w:val="24"/>
          <w:lang w:eastAsia="ar-SA"/>
        </w:rPr>
        <w:t>Grantobiorców</w:t>
      </w:r>
      <w:proofErr w:type="spellEnd"/>
      <w:r w:rsidR="00CF4316">
        <w:rPr>
          <w:rFonts w:ascii="Times New Roman" w:eastAsia="Times New Roman" w:hAnsi="Times New Roman"/>
          <w:sz w:val="24"/>
          <w:szCs w:val="24"/>
          <w:lang w:eastAsia="ar-SA"/>
        </w:rPr>
        <w:t xml:space="preserve"> </w:t>
      </w:r>
      <w:r w:rsidRPr="00521574">
        <w:rPr>
          <w:rFonts w:ascii="Times New Roman" w:eastAsia="Times New Roman" w:hAnsi="Times New Roman"/>
          <w:sz w:val="24"/>
          <w:szCs w:val="24"/>
          <w:lang w:eastAsia="ar-SA"/>
        </w:rPr>
        <w:t>w formie elektronicznej na stronie internetowej Lokaln</w:t>
      </w:r>
      <w:r w:rsidR="00716570">
        <w:rPr>
          <w:rFonts w:ascii="Times New Roman" w:eastAsia="Times New Roman" w:hAnsi="Times New Roman"/>
          <w:sz w:val="24"/>
          <w:szCs w:val="24"/>
          <w:lang w:eastAsia="ar-SA"/>
        </w:rPr>
        <w:t>ej</w:t>
      </w:r>
      <w:r w:rsidRPr="00521574">
        <w:rPr>
          <w:rFonts w:ascii="Times New Roman" w:eastAsia="Times New Roman" w:hAnsi="Times New Roman"/>
          <w:sz w:val="24"/>
          <w:szCs w:val="24"/>
          <w:lang w:eastAsia="ar-SA"/>
        </w:rPr>
        <w:t xml:space="preserve"> Grup</w:t>
      </w:r>
      <w:r w:rsidR="00716570">
        <w:rPr>
          <w:rFonts w:ascii="Times New Roman" w:eastAsia="Times New Roman" w:hAnsi="Times New Roman"/>
          <w:sz w:val="24"/>
          <w:szCs w:val="24"/>
          <w:lang w:eastAsia="ar-SA"/>
        </w:rPr>
        <w:t>y</w:t>
      </w:r>
      <w:r w:rsidRPr="00521574">
        <w:rPr>
          <w:rFonts w:ascii="Times New Roman" w:eastAsia="Times New Roman" w:hAnsi="Times New Roman"/>
          <w:sz w:val="24"/>
          <w:szCs w:val="24"/>
          <w:lang w:eastAsia="ar-SA"/>
        </w:rPr>
        <w:t xml:space="preserve"> Działania </w:t>
      </w:r>
      <w:r w:rsidR="00716570">
        <w:rPr>
          <w:rFonts w:ascii="Times New Roman" w:eastAsia="Times New Roman" w:hAnsi="Times New Roman"/>
          <w:sz w:val="24"/>
          <w:szCs w:val="24"/>
          <w:lang w:eastAsia="ar-SA"/>
        </w:rPr>
        <w:t xml:space="preserve">Pałuki – Wspólna Sprawa </w:t>
      </w:r>
      <w:r w:rsidRPr="00521574">
        <w:rPr>
          <w:rFonts w:ascii="Times New Roman" w:eastAsia="Times New Roman" w:hAnsi="Times New Roman"/>
          <w:sz w:val="24"/>
          <w:szCs w:val="24"/>
          <w:lang w:eastAsia="ar-SA"/>
        </w:rPr>
        <w:t xml:space="preserve"> (LGD) www.</w:t>
      </w:r>
      <w:r w:rsidR="00716570">
        <w:rPr>
          <w:rFonts w:ascii="Times New Roman" w:eastAsia="Times New Roman" w:hAnsi="Times New Roman"/>
          <w:sz w:val="24"/>
          <w:szCs w:val="24"/>
          <w:lang w:eastAsia="ar-SA"/>
        </w:rPr>
        <w:t>lgd-paluki.pl</w:t>
      </w:r>
      <w:r w:rsidRPr="00521574">
        <w:rPr>
          <w:rFonts w:ascii="Times New Roman" w:eastAsia="Times New Roman" w:hAnsi="Times New Roman"/>
          <w:sz w:val="24"/>
          <w:szCs w:val="24"/>
          <w:lang w:eastAsia="ar-SA"/>
        </w:rPr>
        <w:t xml:space="preserve"> oraz w formie papierowej w biurze Lokaln</w:t>
      </w:r>
      <w:r w:rsidR="00716570">
        <w:rPr>
          <w:rFonts w:ascii="Times New Roman" w:eastAsia="Times New Roman" w:hAnsi="Times New Roman"/>
          <w:sz w:val="24"/>
          <w:szCs w:val="24"/>
          <w:lang w:eastAsia="ar-SA"/>
        </w:rPr>
        <w:t>ej</w:t>
      </w:r>
      <w:r w:rsidRPr="00521574">
        <w:rPr>
          <w:rFonts w:ascii="Times New Roman" w:eastAsia="Times New Roman" w:hAnsi="Times New Roman"/>
          <w:sz w:val="24"/>
          <w:szCs w:val="24"/>
          <w:lang w:eastAsia="ar-SA"/>
        </w:rPr>
        <w:t xml:space="preserve"> Grup</w:t>
      </w:r>
      <w:r w:rsidR="00716570">
        <w:rPr>
          <w:rFonts w:ascii="Times New Roman" w:eastAsia="Times New Roman" w:hAnsi="Times New Roman"/>
          <w:sz w:val="24"/>
          <w:szCs w:val="24"/>
          <w:lang w:eastAsia="ar-SA"/>
        </w:rPr>
        <w:t xml:space="preserve">y </w:t>
      </w:r>
      <w:r w:rsidRPr="00521574">
        <w:rPr>
          <w:rFonts w:ascii="Times New Roman" w:eastAsia="Times New Roman" w:hAnsi="Times New Roman"/>
          <w:sz w:val="24"/>
          <w:szCs w:val="24"/>
          <w:lang w:eastAsia="ar-SA"/>
        </w:rPr>
        <w:t xml:space="preserve">Działania </w:t>
      </w:r>
      <w:r w:rsidR="00716570">
        <w:rPr>
          <w:rFonts w:ascii="Times New Roman" w:eastAsia="Times New Roman" w:hAnsi="Times New Roman"/>
          <w:sz w:val="24"/>
          <w:szCs w:val="24"/>
          <w:lang w:eastAsia="ar-SA"/>
        </w:rPr>
        <w:t>Pałuki – Wspólna Sprawa</w:t>
      </w:r>
      <w:r w:rsidRPr="00521574">
        <w:rPr>
          <w:rFonts w:ascii="Times New Roman" w:eastAsia="Times New Roman" w:hAnsi="Times New Roman"/>
          <w:sz w:val="24"/>
          <w:szCs w:val="24"/>
          <w:lang w:eastAsia="ar-SA"/>
        </w:rPr>
        <w:t xml:space="preserve">. </w:t>
      </w:r>
    </w:p>
    <w:p w14:paraId="2BB914C1" w14:textId="77777777" w:rsidR="007142ED" w:rsidRPr="00521574" w:rsidRDefault="007142ED" w:rsidP="00521574">
      <w:pPr>
        <w:suppressAutoHyphens/>
        <w:spacing w:after="0" w:line="240" w:lineRule="auto"/>
        <w:ind w:left="502"/>
        <w:jc w:val="both"/>
        <w:rPr>
          <w:rFonts w:ascii="Times New Roman" w:eastAsia="Times New Roman" w:hAnsi="Times New Roman"/>
          <w:sz w:val="24"/>
          <w:szCs w:val="24"/>
          <w:lang w:eastAsia="ar-SA"/>
        </w:rPr>
      </w:pPr>
    </w:p>
    <w:p w14:paraId="765DF21F" w14:textId="27EA2C4E" w:rsidR="007142ED" w:rsidRPr="00521574" w:rsidRDefault="007142ED" w:rsidP="00521574">
      <w:pPr>
        <w:suppressAutoHyphens/>
        <w:spacing w:after="0" w:line="240" w:lineRule="auto"/>
        <w:jc w:val="both"/>
        <w:rPr>
          <w:rFonts w:ascii="Times New Roman" w:eastAsia="Times New Roman" w:hAnsi="Times New Roman"/>
          <w:sz w:val="24"/>
          <w:szCs w:val="24"/>
          <w:lang w:eastAsia="ar-SA"/>
        </w:rPr>
      </w:pPr>
      <w:r w:rsidRPr="00521574">
        <w:rPr>
          <w:rFonts w:ascii="Times New Roman" w:eastAsia="Times New Roman" w:hAnsi="Times New Roman"/>
          <w:sz w:val="24"/>
          <w:szCs w:val="24"/>
          <w:lang w:eastAsia="ar-SA"/>
        </w:rPr>
        <w:t>3. Procedurę ustanawia Zarząd Lokaln</w:t>
      </w:r>
      <w:r w:rsidR="00716570">
        <w:rPr>
          <w:rFonts w:ascii="Times New Roman" w:eastAsia="Times New Roman" w:hAnsi="Times New Roman"/>
          <w:sz w:val="24"/>
          <w:szCs w:val="24"/>
          <w:lang w:eastAsia="ar-SA"/>
        </w:rPr>
        <w:t>ej</w:t>
      </w:r>
      <w:r w:rsidRPr="00521574">
        <w:rPr>
          <w:rFonts w:ascii="Times New Roman" w:eastAsia="Times New Roman" w:hAnsi="Times New Roman"/>
          <w:sz w:val="24"/>
          <w:szCs w:val="24"/>
          <w:lang w:eastAsia="ar-SA"/>
        </w:rPr>
        <w:t xml:space="preserve"> Grup</w:t>
      </w:r>
      <w:r w:rsidR="00716570">
        <w:rPr>
          <w:rFonts w:ascii="Times New Roman" w:eastAsia="Times New Roman" w:hAnsi="Times New Roman"/>
          <w:sz w:val="24"/>
          <w:szCs w:val="24"/>
          <w:lang w:eastAsia="ar-SA"/>
        </w:rPr>
        <w:t>y</w:t>
      </w:r>
      <w:r w:rsidRPr="00521574">
        <w:rPr>
          <w:rFonts w:ascii="Times New Roman" w:eastAsia="Times New Roman" w:hAnsi="Times New Roman"/>
          <w:sz w:val="24"/>
          <w:szCs w:val="24"/>
          <w:lang w:eastAsia="ar-SA"/>
        </w:rPr>
        <w:t xml:space="preserve"> Działania </w:t>
      </w:r>
      <w:r w:rsidR="00716570">
        <w:rPr>
          <w:rFonts w:ascii="Times New Roman" w:eastAsia="Times New Roman" w:hAnsi="Times New Roman"/>
          <w:sz w:val="24"/>
          <w:szCs w:val="24"/>
          <w:lang w:eastAsia="ar-SA"/>
        </w:rPr>
        <w:t xml:space="preserve">Pałuki – Wspólna Sprawa </w:t>
      </w:r>
      <w:r w:rsidRPr="00521574">
        <w:rPr>
          <w:rFonts w:ascii="Times New Roman" w:eastAsia="Times New Roman" w:hAnsi="Times New Roman"/>
          <w:sz w:val="24"/>
          <w:szCs w:val="24"/>
          <w:lang w:eastAsia="ar-SA"/>
        </w:rPr>
        <w:t xml:space="preserve"> w drodze uchwały, zgodnie z wymogami określonymi dla programów, w ramach, </w:t>
      </w:r>
      <w:r w:rsidR="00521574" w:rsidRPr="00521574">
        <w:rPr>
          <w:rFonts w:ascii="Times New Roman" w:eastAsia="Times New Roman" w:hAnsi="Times New Roman"/>
          <w:sz w:val="24"/>
          <w:szCs w:val="24"/>
          <w:lang w:eastAsia="ar-SA"/>
        </w:rPr>
        <w:t>których realizowana</w:t>
      </w:r>
      <w:r w:rsidRPr="00521574">
        <w:rPr>
          <w:rFonts w:ascii="Times New Roman" w:eastAsia="Times New Roman" w:hAnsi="Times New Roman"/>
          <w:sz w:val="24"/>
          <w:szCs w:val="24"/>
          <w:lang w:eastAsia="ar-SA"/>
        </w:rPr>
        <w:t xml:space="preserve"> jest LSR.</w:t>
      </w:r>
    </w:p>
    <w:p w14:paraId="0D1E9071" w14:textId="77777777" w:rsidR="007142ED" w:rsidRPr="00521574" w:rsidRDefault="007142ED" w:rsidP="00521574">
      <w:pPr>
        <w:suppressAutoHyphens/>
        <w:spacing w:after="0" w:line="240" w:lineRule="auto"/>
        <w:ind w:left="502"/>
        <w:jc w:val="both"/>
        <w:rPr>
          <w:rFonts w:ascii="Times New Roman" w:eastAsia="Times New Roman" w:hAnsi="Times New Roman"/>
          <w:sz w:val="24"/>
          <w:szCs w:val="24"/>
          <w:lang w:eastAsia="ar-SA"/>
        </w:rPr>
      </w:pPr>
    </w:p>
    <w:p w14:paraId="6897F838" w14:textId="77777777" w:rsidR="007142ED" w:rsidRPr="00521574" w:rsidRDefault="007142ED" w:rsidP="00521574">
      <w:pPr>
        <w:suppressAutoHyphens/>
        <w:spacing w:after="0" w:line="240" w:lineRule="auto"/>
        <w:jc w:val="both"/>
        <w:rPr>
          <w:rFonts w:ascii="Times New Roman" w:eastAsia="Times New Roman" w:hAnsi="Times New Roman"/>
          <w:sz w:val="24"/>
          <w:szCs w:val="24"/>
          <w:lang w:eastAsia="ar-SA"/>
        </w:rPr>
      </w:pPr>
      <w:r w:rsidRPr="00521574">
        <w:rPr>
          <w:rFonts w:ascii="Times New Roman" w:eastAsia="Times New Roman" w:hAnsi="Times New Roman"/>
          <w:sz w:val="24"/>
          <w:szCs w:val="24"/>
          <w:lang w:eastAsia="ar-SA"/>
        </w:rPr>
        <w:t xml:space="preserve">4.Procedura będzie na bieżąco poddawana aktualizacjom wynikającym ze zmian przepisów prawa zarówno krajowego jak i </w:t>
      </w:r>
      <w:r w:rsidR="00D35BD9">
        <w:rPr>
          <w:rFonts w:ascii="Times New Roman" w:eastAsia="Times New Roman" w:hAnsi="Times New Roman"/>
          <w:sz w:val="24"/>
          <w:szCs w:val="24"/>
          <w:lang w:eastAsia="ar-SA"/>
        </w:rPr>
        <w:t>U</w:t>
      </w:r>
      <w:r w:rsidRPr="00521574">
        <w:rPr>
          <w:rFonts w:ascii="Times New Roman" w:eastAsia="Times New Roman" w:hAnsi="Times New Roman"/>
          <w:sz w:val="24"/>
          <w:szCs w:val="24"/>
          <w:lang w:eastAsia="ar-SA"/>
        </w:rPr>
        <w:t xml:space="preserve">nii </w:t>
      </w:r>
      <w:r w:rsidR="00D35BD9">
        <w:rPr>
          <w:rFonts w:ascii="Times New Roman" w:eastAsia="Times New Roman" w:hAnsi="Times New Roman"/>
          <w:sz w:val="24"/>
          <w:szCs w:val="24"/>
          <w:lang w:eastAsia="ar-SA"/>
        </w:rPr>
        <w:t>E</w:t>
      </w:r>
      <w:r w:rsidRPr="00521574">
        <w:rPr>
          <w:rFonts w:ascii="Times New Roman" w:eastAsia="Times New Roman" w:hAnsi="Times New Roman"/>
          <w:sz w:val="24"/>
          <w:szCs w:val="24"/>
          <w:lang w:eastAsia="ar-SA"/>
        </w:rPr>
        <w:t xml:space="preserve">uropejskiej. Wersja procedury, dostosowana do nowego brzmienia przepisów prawa, będzie miała zastosowanie do postępowań w zakresie </w:t>
      </w:r>
      <w:r w:rsidR="00B04485" w:rsidRPr="00600259">
        <w:rPr>
          <w:rFonts w:ascii="Times New Roman" w:eastAsia="Times New Roman" w:hAnsi="Times New Roman"/>
          <w:sz w:val="24"/>
          <w:szCs w:val="24"/>
          <w:lang w:eastAsia="ar-SA"/>
        </w:rPr>
        <w:t>wdrażania</w:t>
      </w:r>
      <w:r w:rsidR="00B04485" w:rsidRPr="00B04485">
        <w:rPr>
          <w:rFonts w:ascii="Times New Roman" w:eastAsia="Times New Roman" w:hAnsi="Times New Roman"/>
          <w:color w:val="FF0000"/>
          <w:sz w:val="24"/>
          <w:szCs w:val="24"/>
          <w:lang w:eastAsia="ar-SA"/>
        </w:rPr>
        <w:t xml:space="preserve"> </w:t>
      </w:r>
      <w:r w:rsidR="00B04485" w:rsidRPr="00600259">
        <w:rPr>
          <w:rFonts w:ascii="Times New Roman" w:eastAsia="Times New Roman" w:hAnsi="Times New Roman"/>
          <w:sz w:val="24"/>
          <w:szCs w:val="24"/>
          <w:lang w:eastAsia="ar-SA"/>
        </w:rPr>
        <w:t>grantów</w:t>
      </w:r>
      <w:r w:rsidRPr="00521574">
        <w:rPr>
          <w:rFonts w:ascii="Times New Roman" w:eastAsia="Times New Roman" w:hAnsi="Times New Roman"/>
          <w:sz w:val="24"/>
          <w:szCs w:val="24"/>
          <w:lang w:eastAsia="ar-SA"/>
        </w:rPr>
        <w:t xml:space="preserve"> wszczętych w terminach składania wniosków, które rozpoczęły swój bieg od dnia wejścia w życie nowych przepisów.</w:t>
      </w:r>
    </w:p>
    <w:p w14:paraId="291A6CE3" w14:textId="77777777" w:rsidR="007142ED" w:rsidRPr="00521574" w:rsidRDefault="007142ED" w:rsidP="00521574">
      <w:pPr>
        <w:suppressAutoHyphens/>
        <w:spacing w:after="0" w:line="240" w:lineRule="auto"/>
        <w:ind w:left="502"/>
        <w:jc w:val="both"/>
        <w:rPr>
          <w:rFonts w:ascii="Times New Roman" w:eastAsia="Times New Roman" w:hAnsi="Times New Roman"/>
          <w:sz w:val="24"/>
          <w:szCs w:val="24"/>
          <w:lang w:eastAsia="ar-SA"/>
        </w:rPr>
      </w:pPr>
    </w:p>
    <w:p w14:paraId="75D0138F" w14:textId="77777777" w:rsidR="007142ED" w:rsidRPr="00521574" w:rsidRDefault="007142ED" w:rsidP="00521574">
      <w:pPr>
        <w:suppressAutoHyphens/>
        <w:spacing w:after="0" w:line="240" w:lineRule="auto"/>
        <w:ind w:left="502"/>
        <w:jc w:val="both"/>
        <w:rPr>
          <w:rFonts w:ascii="Times New Roman" w:eastAsia="Times New Roman" w:hAnsi="Times New Roman"/>
          <w:sz w:val="24"/>
          <w:szCs w:val="24"/>
          <w:lang w:eastAsia="ar-SA"/>
        </w:rPr>
      </w:pPr>
    </w:p>
    <w:p w14:paraId="4A8B3FA6" w14:textId="14410002" w:rsidR="007142ED" w:rsidRPr="00521574" w:rsidRDefault="0095601F" w:rsidP="00521574">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5</w:t>
      </w:r>
      <w:r w:rsidR="007142ED" w:rsidRPr="00521574">
        <w:rPr>
          <w:rFonts w:ascii="Times New Roman" w:eastAsia="Times New Roman" w:hAnsi="Times New Roman"/>
          <w:sz w:val="24"/>
          <w:szCs w:val="24"/>
          <w:lang w:eastAsia="ar-SA"/>
        </w:rPr>
        <w:t xml:space="preserve">. Przed przystąpieniem do ubiegania się o grant należy zapoznać się z Lokalną Strategią Rozwoju </w:t>
      </w:r>
      <w:r w:rsidR="00BB78A8" w:rsidRPr="00521574">
        <w:rPr>
          <w:rFonts w:ascii="Times New Roman" w:eastAsia="Times New Roman" w:hAnsi="Times New Roman"/>
          <w:sz w:val="24"/>
          <w:szCs w:val="24"/>
          <w:lang w:eastAsia="ar-SA"/>
        </w:rPr>
        <w:t>na lata 2014- 2020</w:t>
      </w:r>
      <w:r w:rsidR="007142ED" w:rsidRPr="00521574">
        <w:rPr>
          <w:rFonts w:ascii="Times New Roman" w:eastAsia="Times New Roman" w:hAnsi="Times New Roman"/>
          <w:sz w:val="24"/>
          <w:szCs w:val="24"/>
          <w:lang w:eastAsia="ar-SA"/>
        </w:rPr>
        <w:t xml:space="preserve"> Lokaln</w:t>
      </w:r>
      <w:r w:rsidR="005D73BF">
        <w:rPr>
          <w:rFonts w:ascii="Times New Roman" w:eastAsia="Times New Roman" w:hAnsi="Times New Roman"/>
          <w:sz w:val="24"/>
          <w:szCs w:val="24"/>
          <w:lang w:eastAsia="ar-SA"/>
        </w:rPr>
        <w:t>ej</w:t>
      </w:r>
      <w:r w:rsidR="007142ED" w:rsidRPr="00521574">
        <w:rPr>
          <w:rFonts w:ascii="Times New Roman" w:eastAsia="Times New Roman" w:hAnsi="Times New Roman"/>
          <w:sz w:val="24"/>
          <w:szCs w:val="24"/>
          <w:lang w:eastAsia="ar-SA"/>
        </w:rPr>
        <w:t xml:space="preserve"> Grup</w:t>
      </w:r>
      <w:r w:rsidR="005D73BF">
        <w:rPr>
          <w:rFonts w:ascii="Times New Roman" w:eastAsia="Times New Roman" w:hAnsi="Times New Roman"/>
          <w:sz w:val="24"/>
          <w:szCs w:val="24"/>
          <w:lang w:eastAsia="ar-SA"/>
        </w:rPr>
        <w:t>y</w:t>
      </w:r>
      <w:r w:rsidR="007142ED" w:rsidRPr="00521574">
        <w:rPr>
          <w:rFonts w:ascii="Times New Roman" w:eastAsia="Times New Roman" w:hAnsi="Times New Roman"/>
          <w:sz w:val="24"/>
          <w:szCs w:val="24"/>
          <w:lang w:eastAsia="ar-SA"/>
        </w:rPr>
        <w:t xml:space="preserve"> Działania </w:t>
      </w:r>
      <w:r w:rsidR="005D73BF">
        <w:rPr>
          <w:rFonts w:ascii="Times New Roman" w:eastAsia="Times New Roman" w:hAnsi="Times New Roman"/>
          <w:sz w:val="24"/>
          <w:szCs w:val="24"/>
          <w:lang w:eastAsia="ar-SA"/>
        </w:rPr>
        <w:t>Pałuki – Wspólna Sprawa</w:t>
      </w:r>
      <w:r w:rsidR="007142ED" w:rsidRPr="00521574">
        <w:rPr>
          <w:rFonts w:ascii="Times New Roman" w:eastAsia="Times New Roman" w:hAnsi="Times New Roman"/>
          <w:sz w:val="24"/>
          <w:szCs w:val="24"/>
          <w:lang w:eastAsia="ar-SA"/>
        </w:rPr>
        <w:t>, która dostępna jest na stronie internetowej: www.</w:t>
      </w:r>
      <w:r w:rsidR="005D73BF">
        <w:rPr>
          <w:rFonts w:ascii="Times New Roman" w:eastAsia="Times New Roman" w:hAnsi="Times New Roman"/>
          <w:sz w:val="24"/>
          <w:szCs w:val="24"/>
          <w:lang w:eastAsia="ar-SA"/>
        </w:rPr>
        <w:t>lgd-paluki.pl</w:t>
      </w:r>
    </w:p>
    <w:p w14:paraId="5B158FF4" w14:textId="77777777" w:rsidR="00521574" w:rsidRPr="00521574" w:rsidRDefault="00521574" w:rsidP="00521574">
      <w:pPr>
        <w:suppressAutoHyphens/>
        <w:spacing w:after="0" w:line="240" w:lineRule="auto"/>
        <w:jc w:val="both"/>
        <w:rPr>
          <w:rFonts w:ascii="Times New Roman" w:eastAsia="Times New Roman" w:hAnsi="Times New Roman"/>
          <w:sz w:val="24"/>
          <w:szCs w:val="24"/>
          <w:lang w:eastAsia="ar-SA"/>
        </w:rPr>
      </w:pPr>
    </w:p>
    <w:p w14:paraId="65407CDF" w14:textId="77777777" w:rsidR="00521574" w:rsidRPr="00521574" w:rsidRDefault="00521574" w:rsidP="00521574">
      <w:pPr>
        <w:suppressAutoHyphens/>
        <w:spacing w:after="0" w:line="240" w:lineRule="auto"/>
        <w:jc w:val="both"/>
        <w:rPr>
          <w:rFonts w:ascii="Times New Roman" w:eastAsia="Times New Roman" w:hAnsi="Times New Roman"/>
          <w:b/>
          <w:sz w:val="24"/>
          <w:szCs w:val="24"/>
          <w:lang w:eastAsia="ar-SA"/>
        </w:rPr>
      </w:pPr>
      <w:r w:rsidRPr="00521574">
        <w:rPr>
          <w:rFonts w:ascii="Times New Roman" w:eastAsia="Times New Roman" w:hAnsi="Times New Roman"/>
          <w:b/>
          <w:sz w:val="24"/>
          <w:szCs w:val="24"/>
          <w:lang w:eastAsia="ar-SA"/>
        </w:rPr>
        <w:t>PODSTAWA PRAWNA:</w:t>
      </w:r>
    </w:p>
    <w:p w14:paraId="7603732A" w14:textId="77777777" w:rsidR="00521574" w:rsidRPr="00521574" w:rsidRDefault="00521574" w:rsidP="00521574">
      <w:pPr>
        <w:suppressAutoHyphens/>
        <w:spacing w:after="0" w:line="240" w:lineRule="auto"/>
        <w:jc w:val="both"/>
        <w:rPr>
          <w:rFonts w:ascii="Times New Roman" w:eastAsia="Times New Roman" w:hAnsi="Times New Roman"/>
          <w:sz w:val="24"/>
          <w:szCs w:val="24"/>
          <w:lang w:eastAsia="ar-SA"/>
        </w:rPr>
      </w:pPr>
    </w:p>
    <w:p w14:paraId="7D6611A2" w14:textId="77777777" w:rsidR="00521574" w:rsidRPr="00521574" w:rsidRDefault="00521574" w:rsidP="00521574">
      <w:pPr>
        <w:suppressAutoHyphens/>
        <w:spacing w:after="0" w:line="240" w:lineRule="auto"/>
        <w:jc w:val="both"/>
        <w:rPr>
          <w:rFonts w:ascii="Times New Roman" w:eastAsia="Times New Roman" w:hAnsi="Times New Roman"/>
          <w:sz w:val="24"/>
          <w:szCs w:val="24"/>
          <w:lang w:eastAsia="ar-SA"/>
        </w:rPr>
      </w:pPr>
      <w:r w:rsidRPr="00521574">
        <w:rPr>
          <w:rFonts w:ascii="Times New Roman" w:eastAsia="Times New Roman" w:hAnsi="Times New Roman"/>
          <w:sz w:val="24"/>
          <w:szCs w:val="24"/>
          <w:lang w:eastAsia="ar-SA"/>
        </w:rPr>
        <w:t>Akty prawne regulujące zasady oceny i wyboru wniosków, w ramach RLKS ze środków udziałem RPO WK-P, w naborach ogłaszanych przez LGD:</w:t>
      </w:r>
    </w:p>
    <w:p w14:paraId="4FBF6BF6" w14:textId="77777777" w:rsidR="00521574" w:rsidRPr="00521574" w:rsidRDefault="00521574" w:rsidP="00521574">
      <w:pPr>
        <w:suppressAutoHyphens/>
        <w:spacing w:after="0" w:line="240" w:lineRule="auto"/>
        <w:jc w:val="both"/>
        <w:rPr>
          <w:rFonts w:ascii="Times New Roman" w:eastAsia="Times New Roman" w:hAnsi="Times New Roman"/>
          <w:sz w:val="24"/>
          <w:szCs w:val="24"/>
          <w:lang w:eastAsia="ar-SA"/>
        </w:rPr>
      </w:pPr>
    </w:p>
    <w:p w14:paraId="7D9D9CCC" w14:textId="77777777" w:rsidR="00521574" w:rsidRPr="00521574" w:rsidRDefault="00521574" w:rsidP="00521574">
      <w:pPr>
        <w:suppressAutoHyphens/>
        <w:spacing w:after="0" w:line="240" w:lineRule="auto"/>
        <w:jc w:val="both"/>
        <w:rPr>
          <w:rFonts w:ascii="Times New Roman" w:eastAsia="Times New Roman" w:hAnsi="Times New Roman"/>
          <w:sz w:val="24"/>
          <w:szCs w:val="24"/>
          <w:lang w:eastAsia="ar-SA"/>
        </w:rPr>
      </w:pPr>
      <w:r w:rsidRPr="00521574">
        <w:rPr>
          <w:rFonts w:ascii="Times New Roman" w:eastAsia="Times New Roman" w:hAnsi="Times New Roman"/>
          <w:sz w:val="24"/>
          <w:szCs w:val="24"/>
          <w:lang w:eastAsia="ar-SA"/>
        </w:rPr>
        <w:lastRenderedPageBreak/>
        <w:t>1.Rozporządzenie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2295358C" w14:textId="77777777" w:rsidR="00521574" w:rsidRPr="00521574" w:rsidRDefault="00521574" w:rsidP="00521574">
      <w:pPr>
        <w:suppressAutoHyphens/>
        <w:spacing w:after="0" w:line="240" w:lineRule="auto"/>
        <w:jc w:val="both"/>
        <w:rPr>
          <w:rFonts w:ascii="Times New Roman" w:eastAsia="Times New Roman" w:hAnsi="Times New Roman"/>
          <w:sz w:val="24"/>
          <w:szCs w:val="24"/>
          <w:lang w:eastAsia="ar-SA"/>
        </w:rPr>
      </w:pPr>
    </w:p>
    <w:p w14:paraId="51340404" w14:textId="77777777" w:rsidR="00521574" w:rsidRPr="00521574" w:rsidRDefault="00521574" w:rsidP="00521574">
      <w:pPr>
        <w:suppressAutoHyphens/>
        <w:spacing w:after="0" w:line="240" w:lineRule="auto"/>
        <w:jc w:val="both"/>
        <w:rPr>
          <w:rFonts w:ascii="Times New Roman" w:eastAsia="Times New Roman" w:hAnsi="Times New Roman"/>
          <w:sz w:val="24"/>
          <w:szCs w:val="24"/>
          <w:lang w:eastAsia="ar-SA"/>
        </w:rPr>
      </w:pPr>
      <w:r w:rsidRPr="00521574">
        <w:rPr>
          <w:rFonts w:ascii="Times New Roman" w:eastAsia="Times New Roman" w:hAnsi="Times New Roman"/>
          <w:sz w:val="24"/>
          <w:szCs w:val="24"/>
          <w:lang w:eastAsia="ar-SA"/>
        </w:rPr>
        <w:t>2.Ustawa z dnia 11 lipca 2014 r. o zasadach realizacji programów w zakresie polityki spójności finansowanych w perspektywie finansowej 2014–2020;</w:t>
      </w:r>
    </w:p>
    <w:p w14:paraId="538AE438" w14:textId="77777777" w:rsidR="00521574" w:rsidRPr="00521574" w:rsidRDefault="00521574" w:rsidP="00521574">
      <w:pPr>
        <w:suppressAutoHyphens/>
        <w:spacing w:after="0" w:line="240" w:lineRule="auto"/>
        <w:jc w:val="both"/>
        <w:rPr>
          <w:rFonts w:ascii="Times New Roman" w:eastAsia="Times New Roman" w:hAnsi="Times New Roman"/>
          <w:sz w:val="24"/>
          <w:szCs w:val="24"/>
          <w:lang w:eastAsia="ar-SA"/>
        </w:rPr>
      </w:pPr>
    </w:p>
    <w:p w14:paraId="12621F39" w14:textId="77777777" w:rsidR="00B64D6C" w:rsidRPr="00962E97" w:rsidRDefault="00521574" w:rsidP="00962E97">
      <w:pPr>
        <w:suppressAutoHyphens/>
        <w:spacing w:after="0" w:line="240" w:lineRule="auto"/>
        <w:jc w:val="both"/>
        <w:rPr>
          <w:rFonts w:ascii="Times New Roman" w:eastAsia="Times New Roman" w:hAnsi="Times New Roman"/>
          <w:sz w:val="24"/>
          <w:szCs w:val="24"/>
          <w:lang w:eastAsia="ar-SA"/>
        </w:rPr>
      </w:pPr>
      <w:r w:rsidRPr="00521574">
        <w:rPr>
          <w:rFonts w:ascii="Times New Roman" w:eastAsia="Times New Roman" w:hAnsi="Times New Roman"/>
          <w:sz w:val="24"/>
          <w:szCs w:val="24"/>
          <w:lang w:eastAsia="ar-SA"/>
        </w:rPr>
        <w:t>3.Ustawa z dnia 20 lutego 2015 r. o rozwoju lokalnym z udziałem lokalnej społeczności;</w:t>
      </w:r>
    </w:p>
    <w:p w14:paraId="5954903E" w14:textId="77777777" w:rsidR="00521574" w:rsidRDefault="00521574" w:rsidP="00B17817">
      <w:pPr>
        <w:suppressAutoHyphens/>
        <w:spacing w:after="0" w:line="240" w:lineRule="auto"/>
        <w:rPr>
          <w:rFonts w:ascii="Times New Roman" w:eastAsia="Times New Roman" w:hAnsi="Times New Roman"/>
          <w:b/>
          <w:sz w:val="24"/>
          <w:szCs w:val="24"/>
          <w:lang w:eastAsia="ar-SA"/>
        </w:rPr>
      </w:pPr>
    </w:p>
    <w:p w14:paraId="1C2E7FC1" w14:textId="77777777" w:rsidR="007142ED" w:rsidRDefault="007142ED" w:rsidP="007142ED">
      <w:pPr>
        <w:suppressAutoHyphens/>
        <w:spacing w:after="0" w:line="240" w:lineRule="auto"/>
        <w:ind w:left="502"/>
        <w:rPr>
          <w:rFonts w:ascii="Times New Roman" w:eastAsia="Times New Roman" w:hAnsi="Times New Roman"/>
          <w:b/>
          <w:sz w:val="24"/>
          <w:szCs w:val="24"/>
          <w:lang w:eastAsia="ar-SA"/>
        </w:rPr>
      </w:pPr>
    </w:p>
    <w:p w14:paraId="3EE7D1CD" w14:textId="530709BC" w:rsidR="00FA7F4C" w:rsidRDefault="00FA7F4C" w:rsidP="00480A29">
      <w:pPr>
        <w:numPr>
          <w:ilvl w:val="0"/>
          <w:numId w:val="1"/>
        </w:numPr>
        <w:suppressAutoHyphens/>
        <w:spacing w:after="0" w:line="240" w:lineRule="auto"/>
        <w:rPr>
          <w:rFonts w:ascii="Times New Roman" w:eastAsia="Times New Roman" w:hAnsi="Times New Roman"/>
          <w:b/>
          <w:sz w:val="24"/>
          <w:szCs w:val="24"/>
          <w:lang w:eastAsia="ar-SA"/>
        </w:rPr>
      </w:pPr>
      <w:r w:rsidRPr="003D078A">
        <w:rPr>
          <w:rFonts w:ascii="Times New Roman" w:eastAsia="Times New Roman" w:hAnsi="Times New Roman"/>
          <w:b/>
          <w:sz w:val="24"/>
          <w:szCs w:val="24"/>
          <w:lang w:eastAsia="ar-SA"/>
        </w:rPr>
        <w:t xml:space="preserve">PROCES </w:t>
      </w:r>
      <w:r>
        <w:rPr>
          <w:rFonts w:ascii="Times New Roman" w:eastAsia="Times New Roman" w:hAnsi="Times New Roman"/>
          <w:b/>
          <w:sz w:val="24"/>
          <w:szCs w:val="24"/>
          <w:lang w:eastAsia="ar-SA"/>
        </w:rPr>
        <w:t xml:space="preserve">WDRAŻANIA </w:t>
      </w:r>
      <w:r w:rsidR="00480A29" w:rsidRPr="00480A29">
        <w:rPr>
          <w:rFonts w:ascii="Times New Roman" w:eastAsia="Times New Roman" w:hAnsi="Times New Roman"/>
          <w:b/>
          <w:sz w:val="24"/>
          <w:szCs w:val="24"/>
          <w:lang w:eastAsia="ar-SA"/>
        </w:rPr>
        <w:t xml:space="preserve">GRANTÓW </w:t>
      </w:r>
      <w:r w:rsidR="00E5030F">
        <w:rPr>
          <w:rFonts w:ascii="Times New Roman" w:eastAsia="Times New Roman" w:hAnsi="Times New Roman"/>
          <w:b/>
          <w:sz w:val="24"/>
          <w:szCs w:val="24"/>
          <w:lang w:eastAsia="ar-SA"/>
        </w:rPr>
        <w:t xml:space="preserve">LOKALNEJ </w:t>
      </w:r>
      <w:r w:rsidR="00480A29" w:rsidRPr="00480A29">
        <w:rPr>
          <w:rFonts w:ascii="Times New Roman" w:eastAsia="Times New Roman" w:hAnsi="Times New Roman"/>
          <w:b/>
          <w:sz w:val="24"/>
          <w:szCs w:val="24"/>
          <w:lang w:eastAsia="ar-SA"/>
        </w:rPr>
        <w:t xml:space="preserve"> GRUP</w:t>
      </w:r>
      <w:r w:rsidR="00E5030F">
        <w:rPr>
          <w:rFonts w:ascii="Times New Roman" w:eastAsia="Times New Roman" w:hAnsi="Times New Roman"/>
          <w:b/>
          <w:sz w:val="24"/>
          <w:szCs w:val="24"/>
          <w:lang w:eastAsia="ar-SA"/>
        </w:rPr>
        <w:t>Y</w:t>
      </w:r>
      <w:r w:rsidR="00480A29" w:rsidRPr="00480A29">
        <w:rPr>
          <w:rFonts w:ascii="Times New Roman" w:eastAsia="Times New Roman" w:hAnsi="Times New Roman"/>
          <w:b/>
          <w:sz w:val="24"/>
          <w:szCs w:val="24"/>
          <w:lang w:eastAsia="ar-SA"/>
        </w:rPr>
        <w:t xml:space="preserve"> DZIAŁANIA </w:t>
      </w:r>
      <w:r w:rsidR="00E5030F">
        <w:rPr>
          <w:rFonts w:ascii="Times New Roman" w:eastAsia="Times New Roman" w:hAnsi="Times New Roman"/>
          <w:b/>
          <w:sz w:val="24"/>
          <w:szCs w:val="24"/>
          <w:lang w:eastAsia="ar-SA"/>
        </w:rPr>
        <w:t>PAŁUKI-WSPÓLNA SPRAWA</w:t>
      </w:r>
      <w:r w:rsidR="00480A29" w:rsidRPr="00480A29">
        <w:rPr>
          <w:rFonts w:ascii="Times New Roman" w:eastAsia="Times New Roman" w:hAnsi="Times New Roman"/>
          <w:b/>
          <w:sz w:val="24"/>
          <w:szCs w:val="24"/>
          <w:lang w:eastAsia="ar-SA"/>
        </w:rPr>
        <w:t xml:space="preserve"> </w:t>
      </w:r>
      <w:r w:rsidRPr="003D078A">
        <w:rPr>
          <w:rFonts w:ascii="Times New Roman" w:eastAsia="Times New Roman" w:hAnsi="Times New Roman"/>
          <w:b/>
          <w:sz w:val="24"/>
          <w:szCs w:val="24"/>
          <w:lang w:eastAsia="ar-SA"/>
        </w:rPr>
        <w:t>– WERSJA TABELARYCZNA</w:t>
      </w:r>
    </w:p>
    <w:p w14:paraId="5E687246" w14:textId="77777777" w:rsidR="00793B82" w:rsidRDefault="00793B82"/>
    <w:tbl>
      <w:tblPr>
        <w:tblpPr w:leftFromText="141" w:rightFromText="141" w:vertAnchor="text" w:tblpX="-601" w:tblpY="1"/>
        <w:tblOverlap w:val="neve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54"/>
        <w:gridCol w:w="8"/>
        <w:gridCol w:w="47"/>
        <w:gridCol w:w="1345"/>
        <w:gridCol w:w="31"/>
        <w:gridCol w:w="44"/>
        <w:gridCol w:w="6341"/>
        <w:gridCol w:w="26"/>
        <w:gridCol w:w="37"/>
        <w:gridCol w:w="2102"/>
        <w:gridCol w:w="141"/>
      </w:tblGrid>
      <w:tr w:rsidR="00FA7F4C" w:rsidRPr="00875271" w14:paraId="07EDDC30" w14:textId="77777777" w:rsidTr="00A4643F">
        <w:trPr>
          <w:gridAfter w:val="1"/>
          <w:wAfter w:w="141" w:type="dxa"/>
          <w:trHeight w:val="336"/>
        </w:trPr>
        <w:tc>
          <w:tcPr>
            <w:tcW w:w="814" w:type="dxa"/>
            <w:gridSpan w:val="4"/>
            <w:shd w:val="clear" w:color="auto" w:fill="D9D9D9"/>
            <w:vAlign w:val="center"/>
          </w:tcPr>
          <w:p w14:paraId="67F4C83C" w14:textId="77777777" w:rsidR="00FA7F4C" w:rsidRPr="00DF7934" w:rsidRDefault="00FA7F4C" w:rsidP="00560F5A">
            <w:pPr>
              <w:spacing w:after="0" w:line="240" w:lineRule="auto"/>
              <w:jc w:val="center"/>
              <w:rPr>
                <w:rFonts w:ascii="Times New Roman" w:hAnsi="Times New Roman"/>
                <w:b/>
                <w:sz w:val="20"/>
                <w:szCs w:val="20"/>
              </w:rPr>
            </w:pPr>
            <w:r w:rsidRPr="00DF7934">
              <w:rPr>
                <w:rFonts w:ascii="Times New Roman" w:hAnsi="Times New Roman"/>
                <w:b/>
                <w:sz w:val="20"/>
                <w:szCs w:val="20"/>
              </w:rPr>
              <w:t>ETAP</w:t>
            </w:r>
          </w:p>
        </w:tc>
        <w:tc>
          <w:tcPr>
            <w:tcW w:w="1420" w:type="dxa"/>
            <w:gridSpan w:val="3"/>
            <w:shd w:val="clear" w:color="auto" w:fill="D9D9D9"/>
            <w:vAlign w:val="center"/>
          </w:tcPr>
          <w:p w14:paraId="34B299B6" w14:textId="77777777" w:rsidR="00FA7F4C" w:rsidRDefault="00FA7F4C" w:rsidP="00560F5A">
            <w:pPr>
              <w:spacing w:after="0" w:line="240" w:lineRule="auto"/>
              <w:rPr>
                <w:rFonts w:ascii="Times New Roman" w:hAnsi="Times New Roman"/>
                <w:b/>
              </w:rPr>
            </w:pPr>
          </w:p>
          <w:p w14:paraId="42BFB4E2" w14:textId="77777777" w:rsidR="00FA7F4C" w:rsidRPr="00DF7934" w:rsidRDefault="00FA7F4C" w:rsidP="00560F5A">
            <w:pPr>
              <w:spacing w:after="0" w:line="240" w:lineRule="auto"/>
              <w:rPr>
                <w:rFonts w:ascii="Times New Roman" w:hAnsi="Times New Roman"/>
                <w:b/>
                <w:sz w:val="20"/>
                <w:szCs w:val="20"/>
              </w:rPr>
            </w:pPr>
            <w:r w:rsidRPr="00DF7934">
              <w:rPr>
                <w:rFonts w:ascii="Times New Roman" w:hAnsi="Times New Roman"/>
                <w:b/>
                <w:sz w:val="20"/>
                <w:szCs w:val="20"/>
              </w:rPr>
              <w:t>ORGAN/ OSOBA ODPOWIE-DZIALNA</w:t>
            </w:r>
          </w:p>
        </w:tc>
        <w:tc>
          <w:tcPr>
            <w:tcW w:w="6367" w:type="dxa"/>
            <w:gridSpan w:val="2"/>
            <w:shd w:val="clear" w:color="auto" w:fill="D9D9D9"/>
            <w:vAlign w:val="center"/>
          </w:tcPr>
          <w:p w14:paraId="4F8B0CCE" w14:textId="77777777" w:rsidR="00FA7F4C" w:rsidRPr="00E209E1" w:rsidRDefault="00FA7F4C" w:rsidP="00560F5A">
            <w:pPr>
              <w:spacing w:after="0" w:line="240" w:lineRule="auto"/>
              <w:jc w:val="center"/>
              <w:rPr>
                <w:rFonts w:ascii="Times New Roman" w:hAnsi="Times New Roman"/>
                <w:b/>
              </w:rPr>
            </w:pPr>
            <w:r w:rsidRPr="00E209E1">
              <w:rPr>
                <w:rFonts w:ascii="Times New Roman" w:hAnsi="Times New Roman"/>
                <w:b/>
              </w:rPr>
              <w:t>CZYNNOŚCI</w:t>
            </w:r>
          </w:p>
        </w:tc>
        <w:tc>
          <w:tcPr>
            <w:tcW w:w="2139" w:type="dxa"/>
            <w:gridSpan w:val="2"/>
            <w:shd w:val="clear" w:color="auto" w:fill="D9D9D9"/>
            <w:vAlign w:val="center"/>
          </w:tcPr>
          <w:p w14:paraId="24771859" w14:textId="77777777" w:rsidR="00FA7F4C" w:rsidRPr="00875271" w:rsidRDefault="00FA7F4C" w:rsidP="00560F5A">
            <w:pPr>
              <w:spacing w:after="0" w:line="240" w:lineRule="auto"/>
              <w:jc w:val="center"/>
              <w:rPr>
                <w:rFonts w:ascii="Times New Roman" w:hAnsi="Times New Roman"/>
                <w:b/>
                <w:sz w:val="20"/>
                <w:szCs w:val="20"/>
              </w:rPr>
            </w:pPr>
            <w:r w:rsidRPr="00875271">
              <w:rPr>
                <w:rFonts w:ascii="Times New Roman" w:hAnsi="Times New Roman"/>
                <w:b/>
                <w:sz w:val="20"/>
                <w:szCs w:val="20"/>
              </w:rPr>
              <w:t>WZORY DOKUMENTÓW</w:t>
            </w:r>
          </w:p>
        </w:tc>
      </w:tr>
      <w:tr w:rsidR="00FA7F4C" w14:paraId="5CDA24EA" w14:textId="77777777" w:rsidTr="00A4643F">
        <w:tblPrEx>
          <w:tblCellMar>
            <w:left w:w="70" w:type="dxa"/>
            <w:right w:w="70" w:type="dxa"/>
          </w:tblCellMar>
          <w:tblLook w:val="0000" w:firstRow="0" w:lastRow="0" w:firstColumn="0" w:lastColumn="0" w:noHBand="0" w:noVBand="0"/>
        </w:tblPrEx>
        <w:trPr>
          <w:gridAfter w:val="1"/>
          <w:wAfter w:w="141" w:type="dxa"/>
          <w:trHeight w:val="720"/>
        </w:trPr>
        <w:tc>
          <w:tcPr>
            <w:tcW w:w="10740" w:type="dxa"/>
            <w:gridSpan w:val="11"/>
            <w:shd w:val="clear" w:color="auto" w:fill="31849B" w:themeFill="accent5" w:themeFillShade="BF"/>
            <w:vAlign w:val="center"/>
          </w:tcPr>
          <w:p w14:paraId="4B24C659" w14:textId="77777777" w:rsidR="00FA7F4C" w:rsidRDefault="00FA7F4C" w:rsidP="00402477">
            <w:pPr>
              <w:spacing w:after="0" w:line="240" w:lineRule="auto"/>
              <w:jc w:val="center"/>
              <w:rPr>
                <w:rFonts w:ascii="Times New Roman" w:hAnsi="Times New Roman"/>
                <w:b/>
              </w:rPr>
            </w:pPr>
            <w:r w:rsidRPr="00E703DC">
              <w:rPr>
                <w:rFonts w:ascii="Times New Roman" w:hAnsi="Times New Roman"/>
                <w:b/>
                <w:sz w:val="20"/>
              </w:rPr>
              <w:t>A.</w:t>
            </w:r>
            <w:r w:rsidR="00641629">
              <w:rPr>
                <w:rFonts w:ascii="Times New Roman" w:hAnsi="Times New Roman"/>
                <w:b/>
                <w:sz w:val="20"/>
              </w:rPr>
              <w:t>1</w:t>
            </w:r>
            <w:r w:rsidRPr="00E703DC">
              <w:rPr>
                <w:rFonts w:ascii="Times New Roman" w:hAnsi="Times New Roman"/>
                <w:b/>
                <w:sz w:val="20"/>
              </w:rPr>
              <w:t xml:space="preserve"> ZAWARCIE UMOWY O POWIERZENIE GRANTU</w:t>
            </w:r>
          </w:p>
        </w:tc>
      </w:tr>
      <w:tr w:rsidR="00FA7F4C" w14:paraId="7C681CF0" w14:textId="77777777" w:rsidTr="00A4643F">
        <w:tblPrEx>
          <w:tblCellMar>
            <w:left w:w="70" w:type="dxa"/>
            <w:right w:w="70" w:type="dxa"/>
          </w:tblCellMar>
          <w:tblLook w:val="0000" w:firstRow="0" w:lastRow="0" w:firstColumn="0" w:lastColumn="0" w:noHBand="0" w:noVBand="0"/>
        </w:tblPrEx>
        <w:trPr>
          <w:trHeight w:val="2684"/>
        </w:trPr>
        <w:tc>
          <w:tcPr>
            <w:tcW w:w="767" w:type="dxa"/>
            <w:gridSpan w:val="3"/>
          </w:tcPr>
          <w:p w14:paraId="37C70405" w14:textId="77777777" w:rsidR="00FA7F4C" w:rsidRPr="00612F4F" w:rsidRDefault="00C97AF3" w:rsidP="00612F4F">
            <w:pPr>
              <w:spacing w:after="0" w:line="240" w:lineRule="auto"/>
              <w:jc w:val="center"/>
              <w:rPr>
                <w:rFonts w:ascii="Times New Roman" w:hAnsi="Times New Roman"/>
              </w:rPr>
            </w:pPr>
            <w:r w:rsidRPr="00612F4F">
              <w:rPr>
                <w:rFonts w:ascii="Times New Roman" w:hAnsi="Times New Roman"/>
              </w:rPr>
              <w:t>1.</w:t>
            </w:r>
          </w:p>
        </w:tc>
        <w:tc>
          <w:tcPr>
            <w:tcW w:w="1423" w:type="dxa"/>
            <w:gridSpan w:val="3"/>
          </w:tcPr>
          <w:p w14:paraId="68F1F394" w14:textId="77777777" w:rsidR="00FA7F4C" w:rsidRPr="00DF7934" w:rsidRDefault="00AD5FC0" w:rsidP="00560F5A">
            <w:pPr>
              <w:spacing w:after="0" w:line="240" w:lineRule="auto"/>
              <w:rPr>
                <w:rFonts w:ascii="Times New Roman" w:hAnsi="Times New Roman"/>
                <w:sz w:val="20"/>
                <w:szCs w:val="20"/>
              </w:rPr>
            </w:pPr>
            <w:r>
              <w:rPr>
                <w:rFonts w:ascii="Times New Roman" w:hAnsi="Times New Roman"/>
                <w:sz w:val="20"/>
                <w:szCs w:val="20"/>
              </w:rPr>
              <w:t xml:space="preserve">Pracownicy </w:t>
            </w:r>
            <w:r w:rsidR="00FA7F4C" w:rsidRPr="00DF7934">
              <w:rPr>
                <w:rFonts w:ascii="Times New Roman" w:hAnsi="Times New Roman"/>
                <w:sz w:val="20"/>
                <w:szCs w:val="20"/>
              </w:rPr>
              <w:t xml:space="preserve">  biura LGD</w:t>
            </w:r>
          </w:p>
          <w:p w14:paraId="251A64B6" w14:textId="77777777" w:rsidR="00FA7F4C" w:rsidRPr="00DF7934" w:rsidRDefault="00FA7F4C" w:rsidP="00560F5A">
            <w:pPr>
              <w:spacing w:after="0" w:line="240" w:lineRule="auto"/>
              <w:rPr>
                <w:rFonts w:ascii="Times New Roman" w:hAnsi="Times New Roman"/>
                <w:sz w:val="20"/>
                <w:szCs w:val="20"/>
              </w:rPr>
            </w:pPr>
          </w:p>
          <w:p w14:paraId="00965BD5" w14:textId="77777777" w:rsidR="00FA7F4C" w:rsidRDefault="00FA7F4C" w:rsidP="00560F5A">
            <w:pPr>
              <w:spacing w:after="0" w:line="240" w:lineRule="auto"/>
              <w:rPr>
                <w:rFonts w:ascii="Times New Roman" w:hAnsi="Times New Roman"/>
                <w:b/>
              </w:rPr>
            </w:pPr>
          </w:p>
        </w:tc>
        <w:tc>
          <w:tcPr>
            <w:tcW w:w="6385" w:type="dxa"/>
            <w:gridSpan w:val="2"/>
          </w:tcPr>
          <w:p w14:paraId="234DB952" w14:textId="52899FD0" w:rsidR="00FA7F4C" w:rsidRDefault="00FA7F4C" w:rsidP="00612F4F">
            <w:pPr>
              <w:spacing w:after="0" w:line="240" w:lineRule="auto"/>
              <w:jc w:val="both"/>
              <w:rPr>
                <w:rFonts w:ascii="Times New Roman" w:hAnsi="Times New Roman"/>
              </w:rPr>
            </w:pPr>
            <w:r>
              <w:rPr>
                <w:rFonts w:ascii="Times New Roman" w:hAnsi="Times New Roman"/>
              </w:rPr>
              <w:t xml:space="preserve">Wezwanie </w:t>
            </w:r>
            <w:proofErr w:type="spellStart"/>
            <w:r w:rsidR="009B0EEB" w:rsidRPr="00600259">
              <w:rPr>
                <w:rFonts w:ascii="Times New Roman" w:hAnsi="Times New Roman"/>
              </w:rPr>
              <w:t>grantobiorcę</w:t>
            </w:r>
            <w:proofErr w:type="spellEnd"/>
            <w:r w:rsidR="009B0EEB">
              <w:rPr>
                <w:rFonts w:ascii="Times New Roman" w:hAnsi="Times New Roman"/>
              </w:rPr>
              <w:t xml:space="preserve"> </w:t>
            </w:r>
            <w:r>
              <w:rPr>
                <w:rFonts w:ascii="Times New Roman" w:hAnsi="Times New Roman"/>
              </w:rPr>
              <w:t>do złożenia dokumentów niezbędnych do podpisania umowy</w:t>
            </w:r>
            <w:r w:rsidR="00CD3319">
              <w:t xml:space="preserve"> </w:t>
            </w:r>
            <w:r w:rsidR="00CD3319" w:rsidRPr="00CD3319">
              <w:rPr>
                <w:rFonts w:ascii="Times New Roman" w:hAnsi="Times New Roman"/>
              </w:rPr>
              <w:t xml:space="preserve">w terminie do </w:t>
            </w:r>
            <w:r w:rsidR="009A083F" w:rsidRPr="009A083F">
              <w:rPr>
                <w:rFonts w:ascii="Times New Roman" w:hAnsi="Times New Roman"/>
                <w:highlight w:val="yellow"/>
              </w:rPr>
              <w:t>1</w:t>
            </w:r>
            <w:r w:rsidR="00CD3319" w:rsidRPr="009A083F">
              <w:rPr>
                <w:rFonts w:ascii="Times New Roman" w:hAnsi="Times New Roman"/>
                <w:highlight w:val="yellow"/>
              </w:rPr>
              <w:t>5 dni</w:t>
            </w:r>
            <w:r w:rsidR="00CD3319" w:rsidRPr="00CD3319">
              <w:rPr>
                <w:rFonts w:ascii="Times New Roman" w:hAnsi="Times New Roman"/>
              </w:rPr>
              <w:t xml:space="preserve"> roboczych od dnia wysłania pisma z informacją o wyniku oceny</w:t>
            </w:r>
            <w:r>
              <w:rPr>
                <w:rFonts w:ascii="Times New Roman" w:hAnsi="Times New Roman"/>
              </w:rPr>
              <w:t xml:space="preserve">. </w:t>
            </w:r>
          </w:p>
          <w:p w14:paraId="77CB4871" w14:textId="77777777" w:rsidR="00FA7F4C" w:rsidRDefault="00FA7F4C" w:rsidP="00612F4F">
            <w:pPr>
              <w:spacing w:after="0" w:line="240" w:lineRule="auto"/>
              <w:jc w:val="both"/>
              <w:rPr>
                <w:rFonts w:ascii="Times New Roman" w:hAnsi="Times New Roman"/>
                <w:b/>
              </w:rPr>
            </w:pPr>
            <w:r w:rsidRPr="001539AD">
              <w:rPr>
                <w:rFonts w:ascii="Times New Roman" w:hAnsi="Times New Roman"/>
              </w:rPr>
              <w:t xml:space="preserve">Weryfikacja dokumentów dostarczonych przez </w:t>
            </w:r>
            <w:proofErr w:type="spellStart"/>
            <w:r>
              <w:rPr>
                <w:rFonts w:ascii="Times New Roman" w:hAnsi="Times New Roman"/>
              </w:rPr>
              <w:t>grantobiorcę</w:t>
            </w:r>
            <w:proofErr w:type="spellEnd"/>
            <w:r w:rsidRPr="001539AD">
              <w:rPr>
                <w:rFonts w:ascii="Times New Roman" w:hAnsi="Times New Roman"/>
              </w:rPr>
              <w:t xml:space="preserve"> przed przygotowaniem </w:t>
            </w:r>
            <w:r w:rsidRPr="004B7B37">
              <w:rPr>
                <w:rFonts w:ascii="Times New Roman" w:hAnsi="Times New Roman"/>
              </w:rPr>
              <w:t>umowy</w:t>
            </w:r>
            <w:r w:rsidRPr="00D16F19">
              <w:rPr>
                <w:rFonts w:ascii="Times New Roman" w:hAnsi="Times New Roman"/>
              </w:rPr>
              <w:t xml:space="preserve"> o powierzenie grantu</w:t>
            </w:r>
            <w:r w:rsidRPr="001539AD" w:rsidDel="008B55EE">
              <w:rPr>
                <w:rFonts w:ascii="Times New Roman" w:hAnsi="Times New Roman"/>
              </w:rPr>
              <w:t xml:space="preserve">. </w:t>
            </w:r>
          </w:p>
          <w:p w14:paraId="4CA71198" w14:textId="77777777" w:rsidR="00FA7F4C" w:rsidRDefault="00FA7F4C" w:rsidP="00612F4F">
            <w:pPr>
              <w:spacing w:after="0" w:line="240" w:lineRule="auto"/>
              <w:jc w:val="both"/>
              <w:rPr>
                <w:rFonts w:ascii="Times New Roman" w:hAnsi="Times New Roman"/>
              </w:rPr>
            </w:pPr>
            <w:r w:rsidRPr="00611488">
              <w:rPr>
                <w:rFonts w:ascii="Times New Roman" w:hAnsi="Times New Roman"/>
              </w:rPr>
              <w:t xml:space="preserve">Przygotowanie, zatwierdzenie i wysłanie pisma z informacją </w:t>
            </w:r>
            <w:r w:rsidR="00480A29">
              <w:rPr>
                <w:rFonts w:ascii="Times New Roman" w:hAnsi="Times New Roman"/>
              </w:rPr>
              <w:br/>
            </w:r>
            <w:r w:rsidRPr="00611488">
              <w:rPr>
                <w:rFonts w:ascii="Times New Roman" w:hAnsi="Times New Roman"/>
              </w:rPr>
              <w:t>o terminie i miejscu podpisania umowy</w:t>
            </w:r>
            <w:r>
              <w:rPr>
                <w:rFonts w:ascii="Times New Roman" w:hAnsi="Times New Roman"/>
              </w:rPr>
              <w:t xml:space="preserve"> wraz z projektem umowy</w:t>
            </w:r>
            <w:r w:rsidRPr="00611488">
              <w:rPr>
                <w:rFonts w:ascii="Times New Roman" w:hAnsi="Times New Roman"/>
              </w:rPr>
              <w:t>.</w:t>
            </w:r>
          </w:p>
          <w:p w14:paraId="405AE416" w14:textId="4E5B4B25" w:rsidR="00FA7F4C" w:rsidRPr="00AB1C90" w:rsidRDefault="00FA7F4C" w:rsidP="00612F4F">
            <w:pPr>
              <w:spacing w:after="0" w:line="240" w:lineRule="auto"/>
              <w:jc w:val="both"/>
              <w:rPr>
                <w:rFonts w:ascii="Times New Roman" w:hAnsi="Times New Roman"/>
              </w:rPr>
            </w:pPr>
            <w:r>
              <w:rPr>
                <w:rFonts w:ascii="Times New Roman" w:hAnsi="Times New Roman"/>
              </w:rPr>
              <w:t xml:space="preserve">W przypadku, kiedy </w:t>
            </w:r>
            <w:proofErr w:type="spellStart"/>
            <w:r>
              <w:rPr>
                <w:rFonts w:ascii="Times New Roman" w:hAnsi="Times New Roman"/>
              </w:rPr>
              <w:t>grantobiorca</w:t>
            </w:r>
            <w:proofErr w:type="spellEnd"/>
            <w:r>
              <w:rPr>
                <w:rFonts w:ascii="Times New Roman" w:hAnsi="Times New Roman"/>
              </w:rPr>
              <w:t xml:space="preserve"> podczas weryfikacji projektu umowy stwierdzi błędy w projekcie zobowiązany jest poinformować </w:t>
            </w:r>
            <w:r w:rsidR="00480A29">
              <w:rPr>
                <w:rFonts w:ascii="Times New Roman" w:hAnsi="Times New Roman"/>
              </w:rPr>
              <w:br/>
            </w:r>
            <w:r>
              <w:rPr>
                <w:rFonts w:ascii="Times New Roman" w:hAnsi="Times New Roman"/>
              </w:rPr>
              <w:t xml:space="preserve">o tym </w:t>
            </w:r>
            <w:r w:rsidR="00E703DC">
              <w:rPr>
                <w:rFonts w:ascii="Times New Roman" w:hAnsi="Times New Roman"/>
              </w:rPr>
              <w:t>b</w:t>
            </w:r>
            <w:r>
              <w:rPr>
                <w:rFonts w:ascii="Times New Roman" w:hAnsi="Times New Roman"/>
              </w:rPr>
              <w:t xml:space="preserve">iuro LGD </w:t>
            </w:r>
            <w:r w:rsidR="001F50DE">
              <w:rPr>
                <w:rFonts w:ascii="Times New Roman" w:hAnsi="Times New Roman"/>
              </w:rPr>
              <w:t xml:space="preserve">( </w:t>
            </w:r>
            <w:r w:rsidR="001F50DE" w:rsidRPr="001F50DE">
              <w:rPr>
                <w:rFonts w:ascii="Times New Roman" w:hAnsi="Times New Roman"/>
                <w:highlight w:val="yellow"/>
              </w:rPr>
              <w:t>z zachowa</w:t>
            </w:r>
            <w:r w:rsidRPr="001F50DE">
              <w:rPr>
                <w:rFonts w:ascii="Times New Roman" w:hAnsi="Times New Roman"/>
                <w:highlight w:val="yellow"/>
              </w:rPr>
              <w:t>nie</w:t>
            </w:r>
            <w:r w:rsidR="001F50DE" w:rsidRPr="001F50DE">
              <w:rPr>
                <w:rFonts w:ascii="Times New Roman" w:hAnsi="Times New Roman"/>
                <w:highlight w:val="yellow"/>
              </w:rPr>
              <w:t>m śladu rewizyjnego</w:t>
            </w:r>
            <w:r w:rsidR="001F50DE">
              <w:rPr>
                <w:rFonts w:ascii="Times New Roman" w:hAnsi="Times New Roman"/>
              </w:rPr>
              <w:t xml:space="preserve">) nie </w:t>
            </w:r>
            <w:r>
              <w:rPr>
                <w:rFonts w:ascii="Times New Roman" w:hAnsi="Times New Roman"/>
              </w:rPr>
              <w:t xml:space="preserve"> później niż 3 dni </w:t>
            </w:r>
            <w:r w:rsidR="0058150D">
              <w:rPr>
                <w:rFonts w:ascii="Times New Roman" w:hAnsi="Times New Roman"/>
              </w:rPr>
              <w:t>robocz</w:t>
            </w:r>
            <w:r>
              <w:rPr>
                <w:rFonts w:ascii="Times New Roman" w:hAnsi="Times New Roman"/>
              </w:rPr>
              <w:t>e przed planowanym terminem podpisania umowy</w:t>
            </w:r>
            <w:r w:rsidR="001F50DE">
              <w:rPr>
                <w:rFonts w:ascii="Times New Roman" w:hAnsi="Times New Roman"/>
              </w:rPr>
              <w:t>.</w:t>
            </w:r>
            <w:r>
              <w:rPr>
                <w:rFonts w:ascii="Times New Roman" w:hAnsi="Times New Roman"/>
              </w:rPr>
              <w:t xml:space="preserve"> Pracownik biura koryguje błędy </w:t>
            </w:r>
            <w:r w:rsidR="00286C8F">
              <w:rPr>
                <w:rFonts w:ascii="Times New Roman" w:hAnsi="Times New Roman"/>
              </w:rPr>
              <w:br/>
            </w:r>
            <w:r>
              <w:rPr>
                <w:rFonts w:ascii="Times New Roman" w:hAnsi="Times New Roman"/>
              </w:rPr>
              <w:t xml:space="preserve">w projekcie umowy i wskazuje kolejny termin podpisania umowy. Przed podpisaniem umowy weryfikowany jest limit pomocy de </w:t>
            </w:r>
            <w:proofErr w:type="spellStart"/>
            <w:r>
              <w:rPr>
                <w:rFonts w:ascii="Times New Roman" w:hAnsi="Times New Roman"/>
              </w:rPr>
              <w:t>minimis</w:t>
            </w:r>
            <w:proofErr w:type="spellEnd"/>
            <w:r>
              <w:rPr>
                <w:rFonts w:ascii="Times New Roman" w:hAnsi="Times New Roman"/>
              </w:rPr>
              <w:t xml:space="preserve">. </w:t>
            </w:r>
            <w:r w:rsidR="008066B0">
              <w:rPr>
                <w:rFonts w:ascii="Times New Roman" w:hAnsi="Times New Roman"/>
              </w:rPr>
              <w:br/>
            </w:r>
            <w:r>
              <w:rPr>
                <w:rFonts w:ascii="Times New Roman" w:hAnsi="Times New Roman"/>
              </w:rPr>
              <w:t xml:space="preserve">W przypadku jego przekroczenia </w:t>
            </w:r>
            <w:r w:rsidR="008C73D4" w:rsidRPr="00600259">
              <w:rPr>
                <w:rFonts w:ascii="Times New Roman" w:hAnsi="Times New Roman"/>
              </w:rPr>
              <w:t>LGD odstępuje od podpisania umowy</w:t>
            </w:r>
            <w:r w:rsidRPr="00600259">
              <w:rPr>
                <w:rFonts w:ascii="Times New Roman" w:hAnsi="Times New Roman"/>
              </w:rPr>
              <w:t xml:space="preserve">. </w:t>
            </w:r>
          </w:p>
          <w:p w14:paraId="79ED0119" w14:textId="77777777" w:rsidR="00FA7F4C" w:rsidRDefault="00FA7F4C" w:rsidP="00612F4F">
            <w:pPr>
              <w:spacing w:after="0" w:line="240" w:lineRule="auto"/>
              <w:jc w:val="both"/>
              <w:rPr>
                <w:rFonts w:ascii="Times New Roman" w:hAnsi="Times New Roman"/>
              </w:rPr>
            </w:pPr>
            <w:r>
              <w:rPr>
                <w:rFonts w:ascii="Times New Roman" w:hAnsi="Times New Roman"/>
              </w:rPr>
              <w:t xml:space="preserve">W przypadku odstąpienia </w:t>
            </w:r>
            <w:proofErr w:type="spellStart"/>
            <w:r>
              <w:rPr>
                <w:rFonts w:ascii="Times New Roman" w:hAnsi="Times New Roman"/>
              </w:rPr>
              <w:t>grantobiorcy</w:t>
            </w:r>
            <w:proofErr w:type="spellEnd"/>
            <w:r>
              <w:rPr>
                <w:rFonts w:ascii="Times New Roman" w:hAnsi="Times New Roman"/>
              </w:rPr>
              <w:t xml:space="preserve"> od podpisania umowy LGD </w:t>
            </w:r>
            <w:r w:rsidRPr="001A7101">
              <w:rPr>
                <w:rFonts w:ascii="Times New Roman" w:hAnsi="Times New Roman"/>
              </w:rPr>
              <w:t xml:space="preserve">może przesunąć środki przeznaczone na dany grant na inny nabór, do rezerwy na odwołania lub na przyznanie dofinansowania podmiotom </w:t>
            </w:r>
            <w:r w:rsidR="008066B0">
              <w:rPr>
                <w:rFonts w:ascii="Times New Roman" w:hAnsi="Times New Roman"/>
              </w:rPr>
              <w:br/>
            </w:r>
            <w:r w:rsidRPr="001A7101">
              <w:rPr>
                <w:rFonts w:ascii="Times New Roman" w:hAnsi="Times New Roman"/>
              </w:rPr>
              <w:t>z listy rezerwowej</w:t>
            </w:r>
            <w:r>
              <w:rPr>
                <w:rFonts w:ascii="Times New Roman" w:hAnsi="Times New Roman"/>
              </w:rPr>
              <w:t>.</w:t>
            </w:r>
          </w:p>
          <w:p w14:paraId="14500582" w14:textId="77777777" w:rsidR="00F13C7E" w:rsidRPr="00600259" w:rsidRDefault="00F13C7E" w:rsidP="00612F4F">
            <w:pPr>
              <w:spacing w:after="0" w:line="240" w:lineRule="auto"/>
              <w:jc w:val="both"/>
              <w:rPr>
                <w:rFonts w:ascii="Times New Roman" w:hAnsi="Times New Roman"/>
              </w:rPr>
            </w:pPr>
            <w:r w:rsidRPr="00662D68">
              <w:rPr>
                <w:rFonts w:ascii="Times New Roman" w:hAnsi="Times New Roman"/>
              </w:rPr>
              <w:t xml:space="preserve">LGD </w:t>
            </w:r>
            <w:r w:rsidR="0095601F" w:rsidRPr="00662D68">
              <w:rPr>
                <w:rFonts w:ascii="Times New Roman" w:hAnsi="Times New Roman"/>
              </w:rPr>
              <w:t>przekazuje w</w:t>
            </w:r>
            <w:r w:rsidRPr="00662D68">
              <w:rPr>
                <w:rFonts w:ascii="Times New Roman" w:hAnsi="Times New Roman"/>
              </w:rPr>
              <w:t xml:space="preserve"> formie </w:t>
            </w:r>
            <w:r w:rsidR="0095601F" w:rsidRPr="00662D68">
              <w:rPr>
                <w:rFonts w:ascii="Times New Roman" w:hAnsi="Times New Roman"/>
              </w:rPr>
              <w:t>elektronicznej do</w:t>
            </w:r>
            <w:r w:rsidRPr="00662D68">
              <w:rPr>
                <w:rFonts w:ascii="Times New Roman" w:hAnsi="Times New Roman"/>
              </w:rPr>
              <w:t xml:space="preserve"> I</w:t>
            </w:r>
            <w:r w:rsidR="0095601F">
              <w:rPr>
                <w:rFonts w:ascii="Times New Roman" w:hAnsi="Times New Roman"/>
              </w:rPr>
              <w:t>Z</w:t>
            </w:r>
            <w:r w:rsidRPr="00662D68">
              <w:rPr>
                <w:rFonts w:ascii="Times New Roman" w:hAnsi="Times New Roman"/>
              </w:rPr>
              <w:t xml:space="preserve"> </w:t>
            </w:r>
            <w:r w:rsidR="005375B1" w:rsidRPr="00662D68">
              <w:rPr>
                <w:rFonts w:ascii="Times New Roman" w:hAnsi="Times New Roman"/>
              </w:rPr>
              <w:t>RPO WK</w:t>
            </w:r>
            <w:r w:rsidRPr="00662D68">
              <w:rPr>
                <w:rFonts w:ascii="Times New Roman" w:hAnsi="Times New Roman"/>
              </w:rPr>
              <w:t xml:space="preserve">-P przed podpisaniem </w:t>
            </w:r>
            <w:r w:rsidR="0095601F" w:rsidRPr="00662D68">
              <w:rPr>
                <w:rFonts w:ascii="Times New Roman" w:hAnsi="Times New Roman"/>
              </w:rPr>
              <w:t>umowy o</w:t>
            </w:r>
            <w:r w:rsidRPr="00662D68">
              <w:rPr>
                <w:rFonts w:ascii="Times New Roman" w:hAnsi="Times New Roman"/>
              </w:rPr>
              <w:t xml:space="preserve"> udzielenie </w:t>
            </w:r>
            <w:r w:rsidR="0095601F" w:rsidRPr="00662D68">
              <w:rPr>
                <w:rFonts w:ascii="Times New Roman" w:hAnsi="Times New Roman"/>
              </w:rPr>
              <w:t>grantu zestawienia</w:t>
            </w:r>
            <w:r w:rsidRPr="00662D68">
              <w:rPr>
                <w:rFonts w:ascii="Times New Roman" w:hAnsi="Times New Roman"/>
              </w:rPr>
              <w:t xml:space="preserve">  </w:t>
            </w:r>
            <w:proofErr w:type="spellStart"/>
            <w:r w:rsidRPr="00662D68">
              <w:rPr>
                <w:rFonts w:ascii="Times New Roman" w:hAnsi="Times New Roman"/>
              </w:rPr>
              <w:t>grantobiorców</w:t>
            </w:r>
            <w:proofErr w:type="spellEnd"/>
            <w:r w:rsidRPr="00662D68">
              <w:rPr>
                <w:rFonts w:ascii="Times New Roman" w:hAnsi="Times New Roman"/>
              </w:rPr>
              <w:t xml:space="preserve"> (według wzoru  IZ RPO WK-P)</w:t>
            </w:r>
            <w:r w:rsidR="0095601F">
              <w:rPr>
                <w:rFonts w:ascii="Times New Roman" w:hAnsi="Times New Roman"/>
              </w:rPr>
              <w:t xml:space="preserve"> </w:t>
            </w:r>
            <w:r w:rsidR="0095601F" w:rsidRPr="00600259">
              <w:rPr>
                <w:rFonts w:ascii="Times New Roman" w:hAnsi="Times New Roman"/>
              </w:rPr>
              <w:t xml:space="preserve">celem weryfikacji umieszczenia </w:t>
            </w:r>
            <w:proofErr w:type="spellStart"/>
            <w:r w:rsidR="0095601F" w:rsidRPr="00600259">
              <w:rPr>
                <w:rFonts w:ascii="Times New Roman" w:hAnsi="Times New Roman"/>
              </w:rPr>
              <w:t>grantobiorcy</w:t>
            </w:r>
            <w:proofErr w:type="spellEnd"/>
            <w:r w:rsidR="0095601F" w:rsidRPr="00600259">
              <w:rPr>
                <w:rFonts w:ascii="Times New Roman" w:hAnsi="Times New Roman"/>
              </w:rPr>
              <w:t xml:space="preserve"> w rejestrze podmiotów wykluczonych </w:t>
            </w:r>
            <w:r w:rsidR="008066B0" w:rsidRPr="00600259">
              <w:rPr>
                <w:rFonts w:ascii="Times New Roman" w:hAnsi="Times New Roman"/>
              </w:rPr>
              <w:br/>
            </w:r>
            <w:r w:rsidR="0095601F" w:rsidRPr="00600259">
              <w:rPr>
                <w:rFonts w:ascii="Times New Roman" w:hAnsi="Times New Roman"/>
              </w:rPr>
              <w:t xml:space="preserve">i niepodpisywanie umowy o powierzenie grantu do momentu potwierdzenia przez </w:t>
            </w:r>
            <w:r w:rsidR="00D35BD9" w:rsidRPr="00600259">
              <w:rPr>
                <w:rFonts w:ascii="Times New Roman" w:hAnsi="Times New Roman"/>
              </w:rPr>
              <w:t xml:space="preserve">ministra właściwego ds. rozwoju regionalnego </w:t>
            </w:r>
            <w:r w:rsidR="0095601F" w:rsidRPr="00600259">
              <w:rPr>
                <w:rFonts w:ascii="Times New Roman" w:hAnsi="Times New Roman"/>
              </w:rPr>
              <w:t>(za pośrednictwem IZ RPO WK-P)</w:t>
            </w:r>
            <w:r w:rsidRPr="00600259">
              <w:rPr>
                <w:rFonts w:ascii="Times New Roman" w:hAnsi="Times New Roman"/>
              </w:rPr>
              <w:t xml:space="preserve"> braku  wykluczenia (odbywać  się to będzie  w formie elek</w:t>
            </w:r>
            <w:r w:rsidR="005C52E4" w:rsidRPr="00600259">
              <w:rPr>
                <w:rFonts w:ascii="Times New Roman" w:hAnsi="Times New Roman"/>
              </w:rPr>
              <w:t>tr</w:t>
            </w:r>
            <w:r w:rsidR="00CF4316" w:rsidRPr="00600259">
              <w:rPr>
                <w:rFonts w:ascii="Times New Roman" w:hAnsi="Times New Roman"/>
              </w:rPr>
              <w:t>onicznej).</w:t>
            </w:r>
          </w:p>
          <w:p w14:paraId="5CF01594" w14:textId="77777777" w:rsidR="005375B1" w:rsidRPr="00662D68" w:rsidRDefault="005375B1" w:rsidP="00612F4F">
            <w:pPr>
              <w:spacing w:after="0" w:line="240" w:lineRule="auto"/>
              <w:jc w:val="both"/>
              <w:rPr>
                <w:rFonts w:ascii="Times New Roman" w:hAnsi="Times New Roman"/>
              </w:rPr>
            </w:pPr>
            <w:r w:rsidRPr="00662D68">
              <w:rPr>
                <w:rFonts w:ascii="Times New Roman" w:hAnsi="Times New Roman"/>
              </w:rPr>
              <w:lastRenderedPageBreak/>
              <w:t xml:space="preserve">LGD ma </w:t>
            </w:r>
            <w:r w:rsidR="00C70E77" w:rsidRPr="00662D68">
              <w:rPr>
                <w:rFonts w:ascii="Times New Roman" w:hAnsi="Times New Roman"/>
              </w:rPr>
              <w:t>prawo do</w:t>
            </w:r>
            <w:r w:rsidRPr="00662D68">
              <w:rPr>
                <w:rFonts w:ascii="Times New Roman" w:hAnsi="Times New Roman"/>
              </w:rPr>
              <w:t xml:space="preserve"> </w:t>
            </w:r>
            <w:r w:rsidR="00C70E77" w:rsidRPr="00662D68">
              <w:rPr>
                <w:rFonts w:ascii="Times New Roman" w:hAnsi="Times New Roman"/>
              </w:rPr>
              <w:t>odstąpienia od</w:t>
            </w:r>
            <w:r w:rsidRPr="00662D68">
              <w:rPr>
                <w:rFonts w:ascii="Times New Roman" w:hAnsi="Times New Roman"/>
              </w:rPr>
              <w:t xml:space="preserve"> umowy z </w:t>
            </w:r>
            <w:proofErr w:type="spellStart"/>
            <w:r w:rsidRPr="00662D68">
              <w:rPr>
                <w:rFonts w:ascii="Times New Roman" w:hAnsi="Times New Roman"/>
              </w:rPr>
              <w:t>grantobiorcą</w:t>
            </w:r>
            <w:proofErr w:type="spellEnd"/>
            <w:r w:rsidRPr="00662D68">
              <w:rPr>
                <w:rFonts w:ascii="Times New Roman" w:hAnsi="Times New Roman"/>
              </w:rPr>
              <w:t xml:space="preserve">  </w:t>
            </w:r>
            <w:r w:rsidR="008066B0">
              <w:rPr>
                <w:rFonts w:ascii="Times New Roman" w:hAnsi="Times New Roman"/>
              </w:rPr>
              <w:br/>
            </w:r>
            <w:r w:rsidRPr="00662D68">
              <w:rPr>
                <w:rFonts w:ascii="Times New Roman" w:hAnsi="Times New Roman"/>
              </w:rPr>
              <w:t xml:space="preserve">w przypadku   przekroczenia  limitu de </w:t>
            </w:r>
            <w:proofErr w:type="spellStart"/>
            <w:r w:rsidRPr="00662D68">
              <w:rPr>
                <w:rFonts w:ascii="Times New Roman" w:hAnsi="Times New Roman"/>
              </w:rPr>
              <w:t>minimis</w:t>
            </w:r>
            <w:proofErr w:type="spellEnd"/>
            <w:r w:rsidRPr="00662D68">
              <w:rPr>
                <w:rFonts w:ascii="Times New Roman" w:hAnsi="Times New Roman"/>
              </w:rPr>
              <w:t xml:space="preserve">, stwierdzenia  przez  IZ RPO WK-P  faktu umieszczenia  </w:t>
            </w:r>
            <w:proofErr w:type="spellStart"/>
            <w:r w:rsidRPr="00662D68">
              <w:rPr>
                <w:rFonts w:ascii="Times New Roman" w:hAnsi="Times New Roman"/>
              </w:rPr>
              <w:t>grantobiorcy</w:t>
            </w:r>
            <w:proofErr w:type="spellEnd"/>
            <w:r w:rsidRPr="00662D68">
              <w:rPr>
                <w:rFonts w:ascii="Times New Roman" w:hAnsi="Times New Roman"/>
              </w:rPr>
              <w:t xml:space="preserve">  w rejestrze podmiotów wykluczonych;  nieprawidłowego</w:t>
            </w:r>
            <w:r w:rsidR="005C52E4" w:rsidRPr="00662D68">
              <w:rPr>
                <w:rFonts w:ascii="Times New Roman" w:hAnsi="Times New Roman"/>
              </w:rPr>
              <w:t xml:space="preserve"> określenia  statusu  przedsiębiorstwa, mającego  wpływ na przyznanie dofinansowania</w:t>
            </w:r>
            <w:r w:rsidR="00CF4316">
              <w:rPr>
                <w:rFonts w:ascii="Times New Roman" w:hAnsi="Times New Roman"/>
              </w:rPr>
              <w:t>.</w:t>
            </w:r>
            <w:r w:rsidR="005C52E4" w:rsidRPr="00662D68">
              <w:rPr>
                <w:rFonts w:ascii="Times New Roman" w:hAnsi="Times New Roman"/>
              </w:rPr>
              <w:t xml:space="preserve"> </w:t>
            </w:r>
            <w:r w:rsidRPr="00662D68">
              <w:rPr>
                <w:rFonts w:ascii="Times New Roman" w:hAnsi="Times New Roman"/>
              </w:rPr>
              <w:t xml:space="preserve">  </w:t>
            </w:r>
          </w:p>
          <w:p w14:paraId="0178C84E" w14:textId="77777777" w:rsidR="005375B1" w:rsidRDefault="005375B1" w:rsidP="00612F4F">
            <w:pPr>
              <w:spacing w:after="0" w:line="240" w:lineRule="auto"/>
              <w:jc w:val="both"/>
              <w:rPr>
                <w:rFonts w:ascii="Times New Roman" w:hAnsi="Times New Roman"/>
                <w:b/>
              </w:rPr>
            </w:pPr>
          </w:p>
        </w:tc>
        <w:tc>
          <w:tcPr>
            <w:tcW w:w="2306" w:type="dxa"/>
            <w:gridSpan w:val="4"/>
          </w:tcPr>
          <w:p w14:paraId="11A8FD47" w14:textId="77777777" w:rsidR="00FA7F4C" w:rsidRDefault="00402477" w:rsidP="00560F5A">
            <w:pPr>
              <w:spacing w:after="0" w:line="240" w:lineRule="auto"/>
              <w:rPr>
                <w:rFonts w:ascii="Times New Roman" w:hAnsi="Times New Roman"/>
                <w:sz w:val="20"/>
                <w:szCs w:val="20"/>
              </w:rPr>
            </w:pPr>
            <w:r>
              <w:rPr>
                <w:rFonts w:ascii="Times New Roman" w:hAnsi="Times New Roman"/>
                <w:sz w:val="20"/>
                <w:szCs w:val="20"/>
              </w:rPr>
              <w:lastRenderedPageBreak/>
              <w:t>A</w:t>
            </w:r>
            <w:r w:rsidR="00FA7F4C">
              <w:rPr>
                <w:rFonts w:ascii="Times New Roman" w:hAnsi="Times New Roman"/>
                <w:sz w:val="20"/>
                <w:szCs w:val="20"/>
              </w:rPr>
              <w:t>.</w:t>
            </w:r>
            <w:r>
              <w:rPr>
                <w:rFonts w:ascii="Times New Roman" w:hAnsi="Times New Roman"/>
                <w:sz w:val="20"/>
                <w:szCs w:val="20"/>
              </w:rPr>
              <w:t>I</w:t>
            </w:r>
            <w:r w:rsidR="00FA7F4C">
              <w:rPr>
                <w:rFonts w:ascii="Times New Roman" w:hAnsi="Times New Roman"/>
                <w:sz w:val="20"/>
                <w:szCs w:val="20"/>
              </w:rPr>
              <w:t xml:space="preserve">-Wzór pisma wzywającego do złożenia dokumentów do umowy </w:t>
            </w:r>
          </w:p>
          <w:p w14:paraId="1B095554" w14:textId="77777777" w:rsidR="00E703DC" w:rsidRDefault="00E703DC" w:rsidP="00560F5A">
            <w:pPr>
              <w:spacing w:after="0" w:line="240" w:lineRule="auto"/>
              <w:rPr>
                <w:rFonts w:ascii="Times New Roman" w:hAnsi="Times New Roman"/>
                <w:sz w:val="20"/>
                <w:szCs w:val="20"/>
              </w:rPr>
            </w:pPr>
          </w:p>
          <w:p w14:paraId="501B2FE6" w14:textId="77777777" w:rsidR="00FA7F4C" w:rsidRPr="00F3629C" w:rsidRDefault="00402477" w:rsidP="00560F5A">
            <w:pPr>
              <w:spacing w:after="0" w:line="240" w:lineRule="auto"/>
              <w:rPr>
                <w:rFonts w:ascii="Times New Roman" w:hAnsi="Times New Roman"/>
                <w:sz w:val="20"/>
                <w:szCs w:val="20"/>
              </w:rPr>
            </w:pPr>
            <w:r>
              <w:rPr>
                <w:rFonts w:ascii="Times New Roman" w:hAnsi="Times New Roman"/>
                <w:sz w:val="20"/>
                <w:szCs w:val="20"/>
              </w:rPr>
              <w:t xml:space="preserve">A.II </w:t>
            </w:r>
            <w:r w:rsidR="00FA7F4C">
              <w:rPr>
                <w:rFonts w:ascii="Times New Roman" w:hAnsi="Times New Roman"/>
                <w:sz w:val="20"/>
                <w:szCs w:val="20"/>
              </w:rPr>
              <w:t>-</w:t>
            </w:r>
            <w:r w:rsidR="00FA7F4C" w:rsidRPr="00611488">
              <w:rPr>
                <w:rFonts w:ascii="Times New Roman" w:hAnsi="Times New Roman"/>
                <w:sz w:val="20"/>
                <w:szCs w:val="20"/>
              </w:rPr>
              <w:t>Wzór pisma z informacją o terminie i miejscu podpisania umowy</w:t>
            </w:r>
            <w:r w:rsidR="00FA7F4C" w:rsidRPr="00F3629C">
              <w:rPr>
                <w:rFonts w:ascii="Times New Roman" w:hAnsi="Times New Roman"/>
                <w:sz w:val="20"/>
                <w:szCs w:val="20"/>
              </w:rPr>
              <w:t>.</w:t>
            </w:r>
          </w:p>
          <w:p w14:paraId="3E096B7A" w14:textId="77777777" w:rsidR="009B0EEB" w:rsidRDefault="009B0EEB" w:rsidP="00560F5A">
            <w:pPr>
              <w:spacing w:after="0" w:line="240" w:lineRule="auto"/>
              <w:rPr>
                <w:rFonts w:ascii="Times New Roman" w:hAnsi="Times New Roman"/>
                <w:sz w:val="20"/>
              </w:rPr>
            </w:pPr>
          </w:p>
          <w:p w14:paraId="0A6CEC1C" w14:textId="77777777" w:rsidR="00FA7F4C" w:rsidRPr="00AB1C90" w:rsidRDefault="009B0EEB" w:rsidP="00560F5A">
            <w:pPr>
              <w:spacing w:after="0" w:line="240" w:lineRule="auto"/>
              <w:rPr>
                <w:rFonts w:ascii="Times New Roman" w:hAnsi="Times New Roman"/>
                <w:sz w:val="20"/>
              </w:rPr>
            </w:pPr>
            <w:r w:rsidRPr="00600259">
              <w:rPr>
                <w:rFonts w:ascii="Times New Roman" w:hAnsi="Times New Roman"/>
                <w:sz w:val="20"/>
              </w:rPr>
              <w:t xml:space="preserve">A.III - </w:t>
            </w:r>
            <w:r w:rsidR="00FA7F4C" w:rsidRPr="00AB1C90">
              <w:rPr>
                <w:rFonts w:ascii="Times New Roman" w:hAnsi="Times New Roman"/>
                <w:sz w:val="20"/>
              </w:rPr>
              <w:t>Wzór umowy</w:t>
            </w:r>
          </w:p>
          <w:p w14:paraId="0FAA97E9" w14:textId="77777777" w:rsidR="00962E97" w:rsidRPr="00AB1C90" w:rsidRDefault="00962E97" w:rsidP="00560F5A">
            <w:pPr>
              <w:spacing w:after="0" w:line="240" w:lineRule="auto"/>
              <w:rPr>
                <w:rFonts w:ascii="Times New Roman" w:hAnsi="Times New Roman"/>
                <w:sz w:val="20"/>
              </w:rPr>
            </w:pPr>
          </w:p>
          <w:p w14:paraId="1E927FCB" w14:textId="77777777" w:rsidR="00286C8F" w:rsidRPr="00600259" w:rsidRDefault="00962E97" w:rsidP="00286C8F">
            <w:pPr>
              <w:tabs>
                <w:tab w:val="left" w:pos="0"/>
              </w:tabs>
              <w:spacing w:after="0" w:line="259" w:lineRule="auto"/>
              <w:ind w:right="-428"/>
              <w:rPr>
                <w:rFonts w:ascii="Times New Roman" w:hAnsi="Times New Roman"/>
                <w:sz w:val="20"/>
                <w:szCs w:val="20"/>
              </w:rPr>
            </w:pPr>
            <w:r w:rsidRPr="00600259">
              <w:rPr>
                <w:rFonts w:ascii="Times New Roman" w:hAnsi="Times New Roman"/>
                <w:sz w:val="20"/>
                <w:szCs w:val="20"/>
              </w:rPr>
              <w:t>A.</w:t>
            </w:r>
            <w:r w:rsidR="00286C8F" w:rsidRPr="00600259">
              <w:rPr>
                <w:rFonts w:ascii="Times New Roman" w:hAnsi="Times New Roman"/>
                <w:sz w:val="20"/>
                <w:szCs w:val="20"/>
              </w:rPr>
              <w:t xml:space="preserve">3 </w:t>
            </w:r>
            <w:r w:rsidR="00A16E18" w:rsidRPr="00600259">
              <w:rPr>
                <w:rFonts w:ascii="Times New Roman" w:hAnsi="Times New Roman"/>
                <w:sz w:val="20"/>
                <w:szCs w:val="20"/>
              </w:rPr>
              <w:t>c</w:t>
            </w:r>
            <w:r w:rsidR="00286C8F" w:rsidRPr="00600259">
              <w:rPr>
                <w:rFonts w:ascii="Times New Roman" w:hAnsi="Times New Roman"/>
                <w:sz w:val="20"/>
                <w:szCs w:val="20"/>
              </w:rPr>
              <w:t>. Wzór- Oświadczenie o kwalifikowalności podatku VAT</w:t>
            </w:r>
            <w:r w:rsidR="00A4643F" w:rsidRPr="00600259">
              <w:rPr>
                <w:rFonts w:ascii="Times New Roman" w:hAnsi="Times New Roman"/>
                <w:sz w:val="20"/>
                <w:szCs w:val="20"/>
              </w:rPr>
              <w:t xml:space="preserve"> (wzór  do procedury wyboru i oceny)</w:t>
            </w:r>
          </w:p>
          <w:p w14:paraId="753D406C" w14:textId="77777777" w:rsidR="00962E97" w:rsidRPr="00600259" w:rsidRDefault="00962E97" w:rsidP="00560F5A">
            <w:pPr>
              <w:spacing w:after="0" w:line="240" w:lineRule="auto"/>
              <w:rPr>
                <w:rFonts w:ascii="Times New Roman" w:hAnsi="Times New Roman"/>
                <w:sz w:val="20"/>
              </w:rPr>
            </w:pPr>
          </w:p>
          <w:p w14:paraId="49DD597C" w14:textId="77777777" w:rsidR="00286C8F" w:rsidRPr="00600259" w:rsidRDefault="00962E97" w:rsidP="00286C8F">
            <w:pPr>
              <w:tabs>
                <w:tab w:val="left" w:pos="0"/>
              </w:tabs>
              <w:spacing w:after="0" w:line="259" w:lineRule="auto"/>
              <w:ind w:right="-428"/>
              <w:rPr>
                <w:rFonts w:ascii="Times New Roman" w:hAnsi="Times New Roman"/>
                <w:sz w:val="20"/>
                <w:szCs w:val="20"/>
              </w:rPr>
            </w:pPr>
            <w:r w:rsidRPr="00600259">
              <w:rPr>
                <w:rFonts w:ascii="Times New Roman" w:hAnsi="Times New Roman"/>
                <w:sz w:val="20"/>
                <w:szCs w:val="20"/>
              </w:rPr>
              <w:t>A.</w:t>
            </w:r>
            <w:r w:rsidR="00286C8F" w:rsidRPr="00600259">
              <w:rPr>
                <w:rFonts w:ascii="Times New Roman" w:hAnsi="Times New Roman"/>
                <w:sz w:val="20"/>
                <w:szCs w:val="20"/>
              </w:rPr>
              <w:t xml:space="preserve">3 </w:t>
            </w:r>
            <w:r w:rsidR="007B6529" w:rsidRPr="00600259">
              <w:rPr>
                <w:rFonts w:ascii="Times New Roman" w:hAnsi="Times New Roman"/>
                <w:sz w:val="20"/>
                <w:szCs w:val="20"/>
              </w:rPr>
              <w:t>d</w:t>
            </w:r>
            <w:r w:rsidR="00286C8F" w:rsidRPr="00600259">
              <w:rPr>
                <w:rFonts w:ascii="Times New Roman" w:hAnsi="Times New Roman"/>
                <w:sz w:val="20"/>
                <w:szCs w:val="20"/>
              </w:rPr>
              <w:t xml:space="preserve">. Oświadczenie </w:t>
            </w:r>
            <w:r w:rsidR="00286C8F" w:rsidRPr="00600259">
              <w:rPr>
                <w:rFonts w:ascii="Times New Roman" w:hAnsi="Times New Roman"/>
                <w:sz w:val="20"/>
                <w:szCs w:val="20"/>
              </w:rPr>
              <w:br/>
              <w:t>o spełnieniu kryteriów mikro/małego przedsiębiorstwa</w:t>
            </w:r>
          </w:p>
          <w:p w14:paraId="4BBEB367" w14:textId="77777777" w:rsidR="00A4643F" w:rsidRPr="00600259" w:rsidRDefault="00A4643F" w:rsidP="00A4643F">
            <w:pPr>
              <w:tabs>
                <w:tab w:val="left" w:pos="0"/>
              </w:tabs>
              <w:spacing w:after="0" w:line="259" w:lineRule="auto"/>
              <w:ind w:right="-428"/>
              <w:rPr>
                <w:rFonts w:ascii="Times New Roman" w:hAnsi="Times New Roman"/>
                <w:sz w:val="20"/>
                <w:szCs w:val="20"/>
              </w:rPr>
            </w:pPr>
            <w:r w:rsidRPr="00600259">
              <w:rPr>
                <w:rFonts w:ascii="Times New Roman" w:hAnsi="Times New Roman"/>
                <w:sz w:val="20"/>
                <w:szCs w:val="20"/>
              </w:rPr>
              <w:t>(wzór  do procedury wyboru i oceny)</w:t>
            </w:r>
          </w:p>
          <w:p w14:paraId="6DF54996" w14:textId="77777777" w:rsidR="00962E97" w:rsidRPr="00600259" w:rsidRDefault="00962E97" w:rsidP="00560F5A">
            <w:pPr>
              <w:spacing w:after="0" w:line="240" w:lineRule="auto"/>
              <w:rPr>
                <w:rFonts w:ascii="Times New Roman" w:hAnsi="Times New Roman"/>
                <w:sz w:val="20"/>
              </w:rPr>
            </w:pPr>
          </w:p>
          <w:p w14:paraId="7614F128" w14:textId="77777777" w:rsidR="00A4643F" w:rsidRPr="00600259" w:rsidRDefault="00962E97" w:rsidP="00A4643F">
            <w:pPr>
              <w:tabs>
                <w:tab w:val="left" w:pos="0"/>
              </w:tabs>
              <w:spacing w:after="0" w:line="259" w:lineRule="auto"/>
              <w:ind w:right="-428"/>
              <w:rPr>
                <w:rFonts w:ascii="Times New Roman" w:hAnsi="Times New Roman"/>
                <w:sz w:val="20"/>
                <w:szCs w:val="20"/>
              </w:rPr>
            </w:pPr>
            <w:r w:rsidRPr="00600259">
              <w:rPr>
                <w:rFonts w:ascii="Times New Roman" w:hAnsi="Times New Roman"/>
                <w:sz w:val="20"/>
                <w:szCs w:val="20"/>
              </w:rPr>
              <w:t>A.</w:t>
            </w:r>
            <w:r w:rsidR="00286C8F" w:rsidRPr="00600259">
              <w:rPr>
                <w:rFonts w:ascii="Times New Roman" w:hAnsi="Times New Roman"/>
                <w:sz w:val="20"/>
                <w:szCs w:val="20"/>
              </w:rPr>
              <w:t xml:space="preserve">3 </w:t>
            </w:r>
            <w:r w:rsidR="007B6529" w:rsidRPr="00600259">
              <w:rPr>
                <w:rFonts w:ascii="Times New Roman" w:hAnsi="Times New Roman"/>
                <w:sz w:val="20"/>
                <w:szCs w:val="20"/>
              </w:rPr>
              <w:t>e</w:t>
            </w:r>
            <w:r w:rsidR="00286C8F" w:rsidRPr="00600259">
              <w:rPr>
                <w:rFonts w:ascii="Times New Roman" w:hAnsi="Times New Roman"/>
                <w:sz w:val="20"/>
                <w:szCs w:val="20"/>
              </w:rPr>
              <w:t xml:space="preserve">. Formularz informacji przedstawionych przy ubieganiu się o pomoc de </w:t>
            </w:r>
            <w:proofErr w:type="spellStart"/>
            <w:r w:rsidR="00286C8F" w:rsidRPr="00600259">
              <w:rPr>
                <w:rFonts w:ascii="Times New Roman" w:hAnsi="Times New Roman"/>
                <w:sz w:val="20"/>
                <w:szCs w:val="20"/>
              </w:rPr>
              <w:t>minimis</w:t>
            </w:r>
            <w:proofErr w:type="spellEnd"/>
            <w:r w:rsidR="00A4643F" w:rsidRPr="00600259">
              <w:rPr>
                <w:rFonts w:ascii="Times New Roman" w:hAnsi="Times New Roman"/>
                <w:sz w:val="20"/>
                <w:szCs w:val="20"/>
              </w:rPr>
              <w:t>(wzór  do procedury wyboru i oceny)</w:t>
            </w:r>
          </w:p>
          <w:p w14:paraId="1C747A81" w14:textId="77777777" w:rsidR="00286C8F" w:rsidRPr="00286C8F" w:rsidRDefault="00BA1A74" w:rsidP="00286C8F">
            <w:pPr>
              <w:tabs>
                <w:tab w:val="left" w:pos="0"/>
              </w:tabs>
              <w:spacing w:after="0" w:line="259" w:lineRule="auto"/>
              <w:ind w:right="-428"/>
              <w:rPr>
                <w:rFonts w:ascii="Times New Roman" w:hAnsi="Times New Roman"/>
                <w:color w:val="FF0000"/>
                <w:sz w:val="20"/>
                <w:szCs w:val="20"/>
              </w:rPr>
            </w:pPr>
            <w:r w:rsidRPr="00600259">
              <w:rPr>
                <w:rFonts w:ascii="Times New Roman" w:hAnsi="Times New Roman"/>
                <w:sz w:val="20"/>
                <w:szCs w:val="20"/>
              </w:rPr>
              <w:t xml:space="preserve">A.XXX – Obowiązki informacyjne </w:t>
            </w:r>
            <w:proofErr w:type="spellStart"/>
            <w:r w:rsidRPr="00600259">
              <w:rPr>
                <w:rFonts w:ascii="Times New Roman" w:hAnsi="Times New Roman"/>
                <w:sz w:val="20"/>
                <w:szCs w:val="20"/>
              </w:rPr>
              <w:t>grantobiorcy</w:t>
            </w:r>
            <w:proofErr w:type="spellEnd"/>
          </w:p>
          <w:p w14:paraId="3B8C5ACA" w14:textId="77777777" w:rsidR="00D95282" w:rsidRDefault="00962E97" w:rsidP="00560F5A">
            <w:pPr>
              <w:spacing w:after="0" w:line="240" w:lineRule="auto"/>
              <w:rPr>
                <w:rFonts w:ascii="Times New Roman" w:hAnsi="Times New Roman"/>
                <w:sz w:val="20"/>
              </w:rPr>
            </w:pPr>
            <w:r>
              <w:rPr>
                <w:rFonts w:ascii="Times New Roman" w:hAnsi="Times New Roman"/>
                <w:sz w:val="20"/>
              </w:rPr>
              <w:t xml:space="preserve"> </w:t>
            </w:r>
          </w:p>
          <w:p w14:paraId="1283CC81" w14:textId="77777777" w:rsidR="00D95282" w:rsidRDefault="00D95282" w:rsidP="00560F5A">
            <w:pPr>
              <w:spacing w:after="0" w:line="240" w:lineRule="auto"/>
              <w:rPr>
                <w:rFonts w:ascii="Times New Roman" w:hAnsi="Times New Roman"/>
                <w:sz w:val="20"/>
              </w:rPr>
            </w:pPr>
            <w:r>
              <w:rPr>
                <w:rFonts w:ascii="Times New Roman" w:hAnsi="Times New Roman"/>
                <w:sz w:val="20"/>
              </w:rPr>
              <w:lastRenderedPageBreak/>
              <w:t>A.XXIX- Wzór – Oświadczenie w sprawie zachowania trwałości</w:t>
            </w:r>
            <w:r w:rsidR="005D1A1D">
              <w:rPr>
                <w:rFonts w:ascii="Times New Roman" w:hAnsi="Times New Roman"/>
                <w:sz w:val="20"/>
              </w:rPr>
              <w:t xml:space="preserve"> i statusu przedsiębiorstwa</w:t>
            </w:r>
            <w:r>
              <w:rPr>
                <w:rFonts w:ascii="Times New Roman" w:hAnsi="Times New Roman"/>
                <w:sz w:val="20"/>
              </w:rPr>
              <w:t xml:space="preserve"> </w:t>
            </w:r>
          </w:p>
          <w:p w14:paraId="65493186" w14:textId="77777777" w:rsidR="00D95282" w:rsidRDefault="00A429D5" w:rsidP="00560F5A">
            <w:pPr>
              <w:spacing w:after="0" w:line="240" w:lineRule="auto"/>
              <w:rPr>
                <w:rFonts w:ascii="Times New Roman" w:hAnsi="Times New Roman"/>
                <w:sz w:val="20"/>
              </w:rPr>
            </w:pPr>
            <w:r>
              <w:rPr>
                <w:rFonts w:ascii="Times New Roman" w:hAnsi="Times New Roman"/>
                <w:sz w:val="20"/>
              </w:rPr>
              <w:t xml:space="preserve">A.XXXI- Wzór oświadczenia o wartości uzyskanej pomocy de </w:t>
            </w:r>
            <w:proofErr w:type="spellStart"/>
            <w:r>
              <w:rPr>
                <w:rFonts w:ascii="Times New Roman" w:hAnsi="Times New Roman"/>
                <w:sz w:val="20"/>
              </w:rPr>
              <w:t>minimis</w:t>
            </w:r>
            <w:proofErr w:type="spellEnd"/>
            <w:r>
              <w:rPr>
                <w:rFonts w:ascii="Times New Roman" w:hAnsi="Times New Roman"/>
                <w:sz w:val="20"/>
              </w:rPr>
              <w:t xml:space="preserve"> </w:t>
            </w:r>
          </w:p>
          <w:p w14:paraId="43FDD884" w14:textId="77777777" w:rsidR="00FA7F4C" w:rsidRPr="00CF4316" w:rsidRDefault="008B3C0E" w:rsidP="00560F5A">
            <w:pPr>
              <w:spacing w:after="0" w:line="240" w:lineRule="auto"/>
              <w:rPr>
                <w:rFonts w:ascii="Times New Roman" w:hAnsi="Times New Roman"/>
                <w:sz w:val="20"/>
              </w:rPr>
            </w:pPr>
            <w:r>
              <w:rPr>
                <w:rFonts w:ascii="Times New Roman" w:hAnsi="Times New Roman"/>
                <w:sz w:val="20"/>
              </w:rPr>
              <w:t>A.X</w:t>
            </w:r>
            <w:r w:rsidR="00D95282">
              <w:rPr>
                <w:rFonts w:ascii="Times New Roman" w:hAnsi="Times New Roman"/>
                <w:sz w:val="20"/>
              </w:rPr>
              <w:t>XII- Wzór – Oświadczenie o dostępie do środków</w:t>
            </w:r>
          </w:p>
        </w:tc>
      </w:tr>
      <w:tr w:rsidR="00FA7F4C" w14:paraId="0D19D87A" w14:textId="77777777" w:rsidTr="00A4643F">
        <w:tblPrEx>
          <w:tblCellMar>
            <w:left w:w="70" w:type="dxa"/>
            <w:right w:w="70" w:type="dxa"/>
          </w:tblCellMar>
          <w:tblLook w:val="0000" w:firstRow="0" w:lastRow="0" w:firstColumn="0" w:lastColumn="0" w:noHBand="0" w:noVBand="0"/>
        </w:tblPrEx>
        <w:trPr>
          <w:trHeight w:val="1273"/>
        </w:trPr>
        <w:tc>
          <w:tcPr>
            <w:tcW w:w="767" w:type="dxa"/>
            <w:gridSpan w:val="3"/>
          </w:tcPr>
          <w:p w14:paraId="412B0CFD" w14:textId="77777777" w:rsidR="00FA7F4C" w:rsidRPr="00612F4F" w:rsidRDefault="0098130E" w:rsidP="00612F4F">
            <w:pPr>
              <w:spacing w:after="0" w:line="240" w:lineRule="auto"/>
              <w:jc w:val="center"/>
              <w:rPr>
                <w:rFonts w:ascii="Times New Roman" w:hAnsi="Times New Roman"/>
              </w:rPr>
            </w:pPr>
            <w:r w:rsidRPr="00612F4F">
              <w:rPr>
                <w:rFonts w:ascii="Times New Roman" w:hAnsi="Times New Roman"/>
              </w:rPr>
              <w:lastRenderedPageBreak/>
              <w:t>2.</w:t>
            </w:r>
          </w:p>
        </w:tc>
        <w:tc>
          <w:tcPr>
            <w:tcW w:w="1423" w:type="dxa"/>
            <w:gridSpan w:val="3"/>
          </w:tcPr>
          <w:p w14:paraId="2B9E0BAC" w14:textId="77777777" w:rsidR="00FA7F4C" w:rsidRPr="00DF7934" w:rsidRDefault="00FA7F4C" w:rsidP="00560F5A">
            <w:pPr>
              <w:spacing w:after="0" w:line="240" w:lineRule="auto"/>
              <w:rPr>
                <w:rFonts w:ascii="Times New Roman" w:hAnsi="Times New Roman"/>
                <w:sz w:val="20"/>
                <w:szCs w:val="20"/>
              </w:rPr>
            </w:pPr>
            <w:r w:rsidRPr="00DF7934">
              <w:rPr>
                <w:rFonts w:ascii="Times New Roman" w:hAnsi="Times New Roman"/>
                <w:sz w:val="20"/>
                <w:szCs w:val="20"/>
              </w:rPr>
              <w:t>Zarząd LGD</w:t>
            </w:r>
          </w:p>
          <w:p w14:paraId="69327D14" w14:textId="77777777" w:rsidR="00FA7F4C" w:rsidRDefault="00FA7F4C" w:rsidP="00560F5A">
            <w:pPr>
              <w:spacing w:after="0" w:line="240" w:lineRule="auto"/>
              <w:rPr>
                <w:rFonts w:ascii="Times New Roman" w:hAnsi="Times New Roman"/>
                <w:b/>
              </w:rPr>
            </w:pPr>
          </w:p>
        </w:tc>
        <w:tc>
          <w:tcPr>
            <w:tcW w:w="6385" w:type="dxa"/>
            <w:gridSpan w:val="2"/>
          </w:tcPr>
          <w:p w14:paraId="50F55FED" w14:textId="77777777" w:rsidR="00FA7F4C" w:rsidRDefault="00FA7F4C" w:rsidP="00560F5A">
            <w:pPr>
              <w:spacing w:after="0" w:line="240" w:lineRule="auto"/>
              <w:ind w:left="34"/>
              <w:jc w:val="both"/>
              <w:rPr>
                <w:rFonts w:ascii="Times New Roman" w:hAnsi="Times New Roman"/>
              </w:rPr>
            </w:pPr>
            <w:r>
              <w:rPr>
                <w:rFonts w:ascii="Times New Roman" w:hAnsi="Times New Roman"/>
              </w:rPr>
              <w:t xml:space="preserve">Podpisanie umowy przez Zarząd LGD i </w:t>
            </w:r>
            <w:proofErr w:type="spellStart"/>
            <w:r>
              <w:rPr>
                <w:rFonts w:ascii="Times New Roman" w:hAnsi="Times New Roman"/>
              </w:rPr>
              <w:t>grantobiorcę</w:t>
            </w:r>
            <w:proofErr w:type="spellEnd"/>
            <w:r>
              <w:rPr>
                <w:rFonts w:ascii="Times New Roman" w:hAnsi="Times New Roman"/>
              </w:rPr>
              <w:t xml:space="preserve">/osoby reprezentujące </w:t>
            </w:r>
            <w:proofErr w:type="spellStart"/>
            <w:r>
              <w:rPr>
                <w:rFonts w:ascii="Times New Roman" w:hAnsi="Times New Roman"/>
              </w:rPr>
              <w:t>grantobiorcę</w:t>
            </w:r>
            <w:proofErr w:type="spellEnd"/>
            <w:r>
              <w:rPr>
                <w:rFonts w:ascii="Times New Roman" w:hAnsi="Times New Roman"/>
              </w:rPr>
              <w:t xml:space="preserve"> w miejscu i terminie wskazanym przez LGD. </w:t>
            </w:r>
            <w:r w:rsidRPr="007A5ED6">
              <w:rPr>
                <w:rFonts w:ascii="Times New Roman" w:eastAsia="Times New Roman" w:hAnsi="Times New Roman"/>
                <w:color w:val="000000"/>
                <w:lang w:eastAsia="pl-PL"/>
              </w:rPr>
              <w:t xml:space="preserve">Umowa o powierzenie grantu powinna zostać podpisana </w:t>
            </w:r>
            <w:r w:rsidR="00480A29">
              <w:rPr>
                <w:rFonts w:ascii="Times New Roman" w:eastAsia="Times New Roman" w:hAnsi="Times New Roman"/>
                <w:color w:val="000000"/>
                <w:lang w:eastAsia="pl-PL"/>
              </w:rPr>
              <w:br/>
            </w:r>
            <w:r w:rsidRPr="007A5ED6">
              <w:rPr>
                <w:rFonts w:ascii="Times New Roman" w:eastAsia="Times New Roman" w:hAnsi="Times New Roman"/>
                <w:color w:val="000000"/>
                <w:lang w:eastAsia="pl-PL"/>
              </w:rPr>
              <w:t xml:space="preserve">w terminie </w:t>
            </w:r>
            <w:r>
              <w:rPr>
                <w:rFonts w:ascii="Times New Roman" w:eastAsia="Times New Roman" w:hAnsi="Times New Roman"/>
                <w:color w:val="000000"/>
                <w:lang w:eastAsia="pl-PL"/>
              </w:rPr>
              <w:t xml:space="preserve">do </w:t>
            </w:r>
            <w:r w:rsidRPr="007A5ED6">
              <w:rPr>
                <w:rFonts w:ascii="Times New Roman" w:eastAsia="Times New Roman" w:hAnsi="Times New Roman"/>
                <w:color w:val="000000"/>
                <w:lang w:eastAsia="pl-PL"/>
              </w:rPr>
              <w:t>60 dni roboczych od dnia wysłania pisma z informacją o wyniku oceny</w:t>
            </w:r>
            <w:r>
              <w:rPr>
                <w:rFonts w:ascii="Times New Roman" w:eastAsia="Times New Roman" w:hAnsi="Times New Roman"/>
                <w:color w:val="000000"/>
                <w:lang w:eastAsia="pl-PL"/>
              </w:rPr>
              <w:t>.</w:t>
            </w:r>
          </w:p>
          <w:p w14:paraId="706DE402" w14:textId="77777777" w:rsidR="00FA7F4C" w:rsidRDefault="00FA7F4C" w:rsidP="00560F5A">
            <w:pPr>
              <w:spacing w:after="0" w:line="240" w:lineRule="auto"/>
              <w:rPr>
                <w:rFonts w:ascii="Times New Roman" w:hAnsi="Times New Roman"/>
                <w:b/>
              </w:rPr>
            </w:pPr>
          </w:p>
        </w:tc>
        <w:tc>
          <w:tcPr>
            <w:tcW w:w="2306" w:type="dxa"/>
            <w:gridSpan w:val="4"/>
          </w:tcPr>
          <w:p w14:paraId="42D1038F" w14:textId="77777777" w:rsidR="00FA7F4C" w:rsidRPr="00F3629C" w:rsidRDefault="00402477" w:rsidP="00560F5A">
            <w:pPr>
              <w:spacing w:after="0" w:line="240" w:lineRule="auto"/>
              <w:rPr>
                <w:rFonts w:ascii="Times New Roman" w:hAnsi="Times New Roman"/>
                <w:sz w:val="20"/>
              </w:rPr>
            </w:pPr>
            <w:r>
              <w:rPr>
                <w:rFonts w:ascii="Times New Roman" w:hAnsi="Times New Roman"/>
                <w:sz w:val="20"/>
                <w:szCs w:val="20"/>
              </w:rPr>
              <w:t>A.I</w:t>
            </w:r>
            <w:r>
              <w:rPr>
                <w:rFonts w:ascii="Times New Roman" w:hAnsi="Times New Roman"/>
                <w:sz w:val="20"/>
              </w:rPr>
              <w:t xml:space="preserve">II </w:t>
            </w:r>
            <w:r w:rsidR="00FA7F4C">
              <w:rPr>
                <w:rFonts w:ascii="Times New Roman" w:hAnsi="Times New Roman"/>
                <w:sz w:val="20"/>
              </w:rPr>
              <w:t>-</w:t>
            </w:r>
            <w:r>
              <w:rPr>
                <w:rFonts w:ascii="Times New Roman" w:hAnsi="Times New Roman"/>
                <w:sz w:val="20"/>
              </w:rPr>
              <w:t>W</w:t>
            </w:r>
            <w:r w:rsidR="00FA7F4C">
              <w:rPr>
                <w:rFonts w:ascii="Times New Roman" w:hAnsi="Times New Roman"/>
                <w:sz w:val="20"/>
              </w:rPr>
              <w:t>zór umowy</w:t>
            </w:r>
          </w:p>
          <w:p w14:paraId="67824EE7" w14:textId="77777777" w:rsidR="00FA7F4C" w:rsidRDefault="00FA7F4C" w:rsidP="00560F5A">
            <w:pPr>
              <w:spacing w:after="0" w:line="240" w:lineRule="auto"/>
              <w:rPr>
                <w:rFonts w:ascii="Times New Roman" w:hAnsi="Times New Roman"/>
                <w:b/>
              </w:rPr>
            </w:pPr>
          </w:p>
        </w:tc>
      </w:tr>
      <w:tr w:rsidR="00FA7F4C" w14:paraId="13373886" w14:textId="77777777" w:rsidTr="00A4643F">
        <w:tblPrEx>
          <w:tblCellMar>
            <w:left w:w="70" w:type="dxa"/>
            <w:right w:w="70" w:type="dxa"/>
          </w:tblCellMar>
          <w:tblLook w:val="0000" w:firstRow="0" w:lastRow="0" w:firstColumn="0" w:lastColumn="0" w:noHBand="0" w:noVBand="0"/>
        </w:tblPrEx>
        <w:trPr>
          <w:trHeight w:val="1072"/>
        </w:trPr>
        <w:tc>
          <w:tcPr>
            <w:tcW w:w="767" w:type="dxa"/>
            <w:gridSpan w:val="3"/>
          </w:tcPr>
          <w:p w14:paraId="33926AA8" w14:textId="77777777" w:rsidR="00FA7F4C" w:rsidRPr="00612F4F" w:rsidRDefault="0098130E" w:rsidP="00612F4F">
            <w:pPr>
              <w:spacing w:after="0" w:line="240" w:lineRule="auto"/>
              <w:jc w:val="center"/>
              <w:rPr>
                <w:rFonts w:ascii="Times New Roman" w:hAnsi="Times New Roman"/>
              </w:rPr>
            </w:pPr>
            <w:r w:rsidRPr="00612F4F">
              <w:rPr>
                <w:rFonts w:ascii="Times New Roman" w:hAnsi="Times New Roman"/>
              </w:rPr>
              <w:t>3.</w:t>
            </w:r>
          </w:p>
        </w:tc>
        <w:tc>
          <w:tcPr>
            <w:tcW w:w="1423" w:type="dxa"/>
            <w:gridSpan w:val="3"/>
          </w:tcPr>
          <w:p w14:paraId="13127A90" w14:textId="77777777" w:rsidR="00FA7F4C" w:rsidRDefault="00FA7F4C" w:rsidP="00560F5A">
            <w:pPr>
              <w:spacing w:after="0" w:line="240" w:lineRule="auto"/>
              <w:rPr>
                <w:rFonts w:ascii="Times New Roman" w:hAnsi="Times New Roman"/>
                <w:b/>
              </w:rPr>
            </w:pPr>
            <w:r>
              <w:rPr>
                <w:rFonts w:ascii="Times New Roman" w:hAnsi="Times New Roman"/>
                <w:noProof/>
                <w:sz w:val="20"/>
                <w:szCs w:val="20"/>
                <w:lang w:eastAsia="pl-PL"/>
              </w:rPr>
              <w:t>Zarząd LGD /</w:t>
            </w:r>
            <w:r w:rsidR="00AD5FC0">
              <w:rPr>
                <w:rFonts w:ascii="Times New Roman" w:hAnsi="Times New Roman"/>
                <w:noProof/>
                <w:sz w:val="20"/>
                <w:szCs w:val="20"/>
                <w:lang w:eastAsia="pl-PL"/>
              </w:rPr>
              <w:t xml:space="preserve"> Pracownicy  biura </w:t>
            </w:r>
            <w:r w:rsidRPr="00DF7934">
              <w:rPr>
                <w:rFonts w:ascii="Times New Roman" w:hAnsi="Times New Roman"/>
                <w:noProof/>
                <w:sz w:val="20"/>
                <w:szCs w:val="20"/>
                <w:lang w:eastAsia="pl-PL"/>
              </w:rPr>
              <w:t xml:space="preserve"> LGD</w:t>
            </w:r>
          </w:p>
        </w:tc>
        <w:tc>
          <w:tcPr>
            <w:tcW w:w="6385" w:type="dxa"/>
            <w:gridSpan w:val="2"/>
          </w:tcPr>
          <w:p w14:paraId="46F49D62" w14:textId="1F5E9CB7" w:rsidR="00FA7F4C" w:rsidRPr="001A7101" w:rsidRDefault="00FA7F4C" w:rsidP="00560F5A">
            <w:pPr>
              <w:spacing w:after="0" w:line="240" w:lineRule="auto"/>
              <w:jc w:val="both"/>
              <w:rPr>
                <w:rFonts w:ascii="Times New Roman" w:eastAsia="Times New Roman" w:hAnsi="Times New Roman"/>
                <w:color w:val="000000"/>
                <w:lang w:eastAsia="pl-PL"/>
              </w:rPr>
            </w:pPr>
            <w:r w:rsidRPr="001A7101">
              <w:rPr>
                <w:rFonts w:ascii="Times New Roman" w:eastAsia="Times New Roman" w:hAnsi="Times New Roman"/>
                <w:color w:val="000000"/>
                <w:lang w:eastAsia="pl-PL"/>
              </w:rPr>
              <w:t xml:space="preserve">LGD wydaje zaświadczenie o pomocy de </w:t>
            </w:r>
            <w:proofErr w:type="spellStart"/>
            <w:r w:rsidRPr="001A7101">
              <w:rPr>
                <w:rFonts w:ascii="Times New Roman" w:eastAsia="Times New Roman" w:hAnsi="Times New Roman"/>
                <w:color w:val="000000"/>
                <w:lang w:eastAsia="pl-PL"/>
              </w:rPr>
              <w:t>minimis</w:t>
            </w:r>
            <w:proofErr w:type="spellEnd"/>
            <w:r w:rsidRPr="001A7101">
              <w:rPr>
                <w:rFonts w:ascii="Times New Roman" w:eastAsia="Times New Roman" w:hAnsi="Times New Roman"/>
                <w:color w:val="000000"/>
                <w:lang w:eastAsia="pl-PL"/>
              </w:rPr>
              <w:t xml:space="preserve"> </w:t>
            </w:r>
            <w:r w:rsidR="00A71F91">
              <w:rPr>
                <w:rFonts w:ascii="Times New Roman" w:eastAsia="Times New Roman" w:hAnsi="Times New Roman"/>
                <w:color w:val="000000"/>
                <w:lang w:eastAsia="pl-PL"/>
              </w:rPr>
              <w:t xml:space="preserve"> p</w:t>
            </w:r>
            <w:r w:rsidR="001F50DE">
              <w:rPr>
                <w:rFonts w:ascii="Times New Roman" w:eastAsia="Times New Roman" w:hAnsi="Times New Roman"/>
                <w:color w:val="000000"/>
                <w:lang w:eastAsia="pl-PL"/>
              </w:rPr>
              <w:t>o</w:t>
            </w:r>
            <w:r w:rsidRPr="001A7101">
              <w:rPr>
                <w:rFonts w:ascii="Times New Roman" w:eastAsia="Times New Roman" w:hAnsi="Times New Roman"/>
                <w:color w:val="000000"/>
                <w:lang w:eastAsia="pl-PL"/>
              </w:rPr>
              <w:t xml:space="preserve"> </w:t>
            </w:r>
            <w:r w:rsidR="00A71F91">
              <w:rPr>
                <w:rFonts w:ascii="Times New Roman" w:eastAsia="Times New Roman" w:hAnsi="Times New Roman"/>
                <w:color w:val="000000"/>
                <w:lang w:eastAsia="pl-PL"/>
              </w:rPr>
              <w:t>podpisaniu</w:t>
            </w:r>
            <w:r>
              <w:rPr>
                <w:rFonts w:ascii="Times New Roman" w:eastAsia="Times New Roman" w:hAnsi="Times New Roman"/>
                <w:color w:val="000000"/>
                <w:lang w:eastAsia="pl-PL"/>
              </w:rPr>
              <w:t xml:space="preserve"> </w:t>
            </w:r>
            <w:r w:rsidRPr="001A7101">
              <w:rPr>
                <w:rFonts w:ascii="Times New Roman" w:eastAsia="Times New Roman" w:hAnsi="Times New Roman"/>
                <w:color w:val="000000"/>
                <w:lang w:eastAsia="pl-PL"/>
              </w:rPr>
              <w:t>umowy o powierzenie grantu</w:t>
            </w:r>
            <w:r>
              <w:rPr>
                <w:rFonts w:ascii="Times New Roman" w:eastAsia="Times New Roman" w:hAnsi="Times New Roman"/>
                <w:color w:val="000000"/>
                <w:lang w:eastAsia="pl-PL"/>
              </w:rPr>
              <w:t>.</w:t>
            </w:r>
            <w:r w:rsidRPr="001A7101">
              <w:rPr>
                <w:rFonts w:ascii="Times New Roman" w:eastAsia="Times New Roman" w:hAnsi="Times New Roman"/>
                <w:color w:val="000000"/>
                <w:lang w:eastAsia="pl-PL"/>
              </w:rPr>
              <w:t xml:space="preserve"> </w:t>
            </w:r>
            <w:r>
              <w:rPr>
                <w:rFonts w:ascii="Times New Roman" w:eastAsia="Times New Roman" w:hAnsi="Times New Roman"/>
                <w:color w:val="000000"/>
                <w:lang w:eastAsia="pl-PL"/>
              </w:rPr>
              <w:t xml:space="preserve"> Przy każdorazowej </w:t>
            </w:r>
            <w:r w:rsidRPr="001A7101">
              <w:rPr>
                <w:rFonts w:ascii="Times New Roman" w:eastAsia="Times New Roman" w:hAnsi="Times New Roman"/>
                <w:color w:val="000000"/>
                <w:lang w:eastAsia="pl-PL"/>
              </w:rPr>
              <w:t>zmian</w:t>
            </w:r>
            <w:r>
              <w:rPr>
                <w:rFonts w:ascii="Times New Roman" w:eastAsia="Times New Roman" w:hAnsi="Times New Roman"/>
                <w:color w:val="000000"/>
                <w:lang w:eastAsia="pl-PL"/>
              </w:rPr>
              <w:t>ie</w:t>
            </w:r>
            <w:r w:rsidRPr="001A7101">
              <w:rPr>
                <w:rFonts w:ascii="Times New Roman" w:eastAsia="Times New Roman" w:hAnsi="Times New Roman"/>
                <w:color w:val="000000"/>
                <w:lang w:eastAsia="pl-PL"/>
              </w:rPr>
              <w:t xml:space="preserve"> kwoty dofinansowania</w:t>
            </w:r>
            <w:r>
              <w:rPr>
                <w:rFonts w:ascii="Times New Roman" w:eastAsia="Times New Roman" w:hAnsi="Times New Roman"/>
                <w:color w:val="000000"/>
                <w:lang w:eastAsia="pl-PL"/>
              </w:rPr>
              <w:t xml:space="preserve"> wydawana jest korekta zaświadczenia o pomocy de </w:t>
            </w:r>
            <w:proofErr w:type="spellStart"/>
            <w:r>
              <w:rPr>
                <w:rFonts w:ascii="Times New Roman" w:eastAsia="Times New Roman" w:hAnsi="Times New Roman"/>
                <w:color w:val="000000"/>
                <w:lang w:eastAsia="pl-PL"/>
              </w:rPr>
              <w:t>minimis</w:t>
            </w:r>
            <w:proofErr w:type="spellEnd"/>
            <w:r>
              <w:rPr>
                <w:rFonts w:ascii="Times New Roman" w:eastAsia="Times New Roman" w:hAnsi="Times New Roman"/>
                <w:color w:val="000000"/>
                <w:lang w:eastAsia="pl-PL"/>
              </w:rPr>
              <w:t>.</w:t>
            </w:r>
          </w:p>
          <w:p w14:paraId="3146A5D9" w14:textId="77777777" w:rsidR="00FA7F4C" w:rsidRDefault="00FA7F4C" w:rsidP="00480A29">
            <w:pPr>
              <w:spacing w:after="0" w:line="240" w:lineRule="auto"/>
              <w:jc w:val="both"/>
              <w:rPr>
                <w:rFonts w:ascii="Times New Roman" w:eastAsia="Times New Roman" w:hAnsi="Times New Roman"/>
                <w:color w:val="000000"/>
                <w:lang w:eastAsia="pl-PL"/>
              </w:rPr>
            </w:pPr>
            <w:r w:rsidRPr="001A7101">
              <w:rPr>
                <w:rFonts w:ascii="Times New Roman" w:eastAsia="Times New Roman" w:hAnsi="Times New Roman"/>
                <w:color w:val="000000"/>
                <w:lang w:eastAsia="pl-PL"/>
              </w:rPr>
              <w:t xml:space="preserve">Jednocześnie w </w:t>
            </w:r>
            <w:r w:rsidRPr="00E703DC">
              <w:rPr>
                <w:rFonts w:ascii="Times New Roman" w:eastAsia="Times New Roman" w:hAnsi="Times New Roman"/>
                <w:lang w:eastAsia="pl-PL"/>
              </w:rPr>
              <w:t xml:space="preserve">terminie 3 dni </w:t>
            </w:r>
            <w:r>
              <w:rPr>
                <w:rFonts w:ascii="Times New Roman" w:eastAsia="Times New Roman" w:hAnsi="Times New Roman"/>
                <w:color w:val="000000"/>
                <w:lang w:eastAsia="pl-PL"/>
              </w:rPr>
              <w:t xml:space="preserve">roboczych </w:t>
            </w:r>
            <w:r w:rsidRPr="001A7101">
              <w:rPr>
                <w:rFonts w:ascii="Times New Roman" w:eastAsia="Times New Roman" w:hAnsi="Times New Roman"/>
                <w:color w:val="000000"/>
                <w:lang w:eastAsia="pl-PL"/>
              </w:rPr>
              <w:t xml:space="preserve">od wydania zaświadczenia </w:t>
            </w:r>
            <w:r>
              <w:rPr>
                <w:rFonts w:ascii="Times New Roman" w:eastAsia="Times New Roman" w:hAnsi="Times New Roman"/>
                <w:color w:val="000000"/>
                <w:lang w:eastAsia="pl-PL"/>
              </w:rPr>
              <w:t xml:space="preserve">kopia umowy i zaświadczenia </w:t>
            </w:r>
            <w:r w:rsidRPr="001A7101">
              <w:rPr>
                <w:rFonts w:ascii="Times New Roman" w:eastAsia="Times New Roman" w:hAnsi="Times New Roman"/>
                <w:color w:val="000000"/>
                <w:lang w:eastAsia="pl-PL"/>
              </w:rPr>
              <w:t xml:space="preserve">przekazywana jest do </w:t>
            </w:r>
            <w:r w:rsidR="00A71F91">
              <w:rPr>
                <w:rFonts w:ascii="Times New Roman" w:eastAsia="Times New Roman" w:hAnsi="Times New Roman"/>
                <w:color w:val="000000"/>
                <w:lang w:eastAsia="pl-PL"/>
              </w:rPr>
              <w:t>I</w:t>
            </w:r>
            <w:r w:rsidR="00CD3319">
              <w:rPr>
                <w:rFonts w:ascii="Times New Roman" w:eastAsia="Times New Roman" w:hAnsi="Times New Roman"/>
                <w:color w:val="000000"/>
                <w:lang w:eastAsia="pl-PL"/>
              </w:rPr>
              <w:t>Z</w:t>
            </w:r>
            <w:r w:rsidR="00A71F91">
              <w:rPr>
                <w:rFonts w:ascii="Times New Roman" w:eastAsia="Times New Roman" w:hAnsi="Times New Roman"/>
                <w:color w:val="000000"/>
                <w:lang w:eastAsia="pl-PL"/>
              </w:rPr>
              <w:t xml:space="preserve"> RPO WK-P</w:t>
            </w:r>
            <w:r w:rsidRPr="001A7101">
              <w:rPr>
                <w:rFonts w:ascii="Times New Roman" w:eastAsia="Times New Roman" w:hAnsi="Times New Roman"/>
                <w:color w:val="000000"/>
                <w:lang w:eastAsia="pl-PL"/>
              </w:rPr>
              <w:t xml:space="preserve">, który odpowiada za raportowanie pomocy </w:t>
            </w:r>
            <w:r w:rsidR="00A71F91">
              <w:rPr>
                <w:rFonts w:ascii="Times New Roman" w:eastAsia="Times New Roman" w:hAnsi="Times New Roman"/>
                <w:color w:val="000000"/>
                <w:lang w:eastAsia="pl-PL"/>
              </w:rPr>
              <w:t xml:space="preserve">de </w:t>
            </w:r>
            <w:proofErr w:type="spellStart"/>
            <w:r w:rsidR="00A71F91">
              <w:rPr>
                <w:rFonts w:ascii="Times New Roman" w:eastAsia="Times New Roman" w:hAnsi="Times New Roman"/>
                <w:color w:val="000000"/>
                <w:lang w:eastAsia="pl-PL"/>
              </w:rPr>
              <w:t>minimis</w:t>
            </w:r>
            <w:proofErr w:type="spellEnd"/>
            <w:r w:rsidR="00A71F91">
              <w:rPr>
                <w:rFonts w:ascii="Times New Roman" w:eastAsia="Times New Roman" w:hAnsi="Times New Roman"/>
                <w:color w:val="000000"/>
                <w:lang w:eastAsia="pl-PL"/>
              </w:rPr>
              <w:t xml:space="preserve"> w systemie SH</w:t>
            </w:r>
            <w:r w:rsidRPr="001A7101">
              <w:rPr>
                <w:rFonts w:ascii="Times New Roman" w:eastAsia="Times New Roman" w:hAnsi="Times New Roman"/>
                <w:color w:val="000000"/>
                <w:lang w:eastAsia="pl-PL"/>
              </w:rPr>
              <w:t>IMP</w:t>
            </w:r>
            <w:r>
              <w:rPr>
                <w:rFonts w:ascii="Times New Roman" w:eastAsia="Times New Roman" w:hAnsi="Times New Roman"/>
                <w:color w:val="000000"/>
                <w:lang w:eastAsia="pl-PL"/>
              </w:rPr>
              <w:t>.</w:t>
            </w:r>
          </w:p>
          <w:p w14:paraId="7E554939" w14:textId="77777777" w:rsidR="00FA7F4C" w:rsidRDefault="00FA7F4C" w:rsidP="00560F5A">
            <w:pPr>
              <w:spacing w:after="0" w:line="240" w:lineRule="auto"/>
              <w:rPr>
                <w:rFonts w:ascii="Times New Roman" w:hAnsi="Times New Roman"/>
                <w:b/>
              </w:rPr>
            </w:pPr>
          </w:p>
        </w:tc>
        <w:tc>
          <w:tcPr>
            <w:tcW w:w="2306" w:type="dxa"/>
            <w:gridSpan w:val="4"/>
          </w:tcPr>
          <w:p w14:paraId="28E71648" w14:textId="77777777" w:rsidR="00FA7F4C" w:rsidRDefault="0098130E" w:rsidP="00560F5A">
            <w:pPr>
              <w:spacing w:after="0" w:line="240" w:lineRule="auto"/>
              <w:rPr>
                <w:rFonts w:ascii="Times New Roman" w:hAnsi="Times New Roman"/>
                <w:sz w:val="20"/>
              </w:rPr>
            </w:pPr>
            <w:r>
              <w:rPr>
                <w:rFonts w:ascii="Times New Roman" w:hAnsi="Times New Roman"/>
                <w:sz w:val="20"/>
                <w:szCs w:val="20"/>
              </w:rPr>
              <w:t>A.I</w:t>
            </w:r>
            <w:r>
              <w:rPr>
                <w:rFonts w:ascii="Times New Roman" w:hAnsi="Times New Roman"/>
                <w:sz w:val="20"/>
              </w:rPr>
              <w:t xml:space="preserve">V- </w:t>
            </w:r>
            <w:r w:rsidR="00FA7F4C">
              <w:rPr>
                <w:rFonts w:ascii="Times New Roman" w:hAnsi="Times New Roman"/>
                <w:sz w:val="20"/>
              </w:rPr>
              <w:t xml:space="preserve">Zaświadczenia o pomocy de </w:t>
            </w:r>
            <w:proofErr w:type="spellStart"/>
            <w:r w:rsidR="00FA7F4C">
              <w:rPr>
                <w:rFonts w:ascii="Times New Roman" w:hAnsi="Times New Roman"/>
                <w:sz w:val="20"/>
              </w:rPr>
              <w:t>minimis</w:t>
            </w:r>
            <w:proofErr w:type="spellEnd"/>
          </w:p>
          <w:p w14:paraId="444E8453" w14:textId="77777777" w:rsidR="00FA7F4C" w:rsidRDefault="00FA7F4C" w:rsidP="00560F5A">
            <w:pPr>
              <w:spacing w:after="0" w:line="240" w:lineRule="auto"/>
              <w:rPr>
                <w:rFonts w:ascii="Times New Roman" w:hAnsi="Times New Roman"/>
                <w:b/>
              </w:rPr>
            </w:pPr>
          </w:p>
        </w:tc>
      </w:tr>
      <w:tr w:rsidR="005C52E4" w14:paraId="3484ACEE" w14:textId="77777777" w:rsidTr="00A4643F">
        <w:tblPrEx>
          <w:tblCellMar>
            <w:left w:w="70" w:type="dxa"/>
            <w:right w:w="70" w:type="dxa"/>
          </w:tblCellMar>
          <w:tblLook w:val="0000" w:firstRow="0" w:lastRow="0" w:firstColumn="0" w:lastColumn="0" w:noHBand="0" w:noVBand="0"/>
        </w:tblPrEx>
        <w:trPr>
          <w:trHeight w:val="1072"/>
        </w:trPr>
        <w:tc>
          <w:tcPr>
            <w:tcW w:w="767" w:type="dxa"/>
            <w:gridSpan w:val="3"/>
          </w:tcPr>
          <w:p w14:paraId="48803463" w14:textId="77777777" w:rsidR="005C52E4" w:rsidRPr="00612F4F" w:rsidRDefault="006948A5" w:rsidP="00612F4F">
            <w:pPr>
              <w:spacing w:after="0" w:line="240" w:lineRule="auto"/>
              <w:jc w:val="center"/>
              <w:rPr>
                <w:rFonts w:ascii="Times New Roman" w:hAnsi="Times New Roman"/>
              </w:rPr>
            </w:pPr>
            <w:r>
              <w:rPr>
                <w:rFonts w:ascii="Times New Roman" w:hAnsi="Times New Roman"/>
              </w:rPr>
              <w:t>4.</w:t>
            </w:r>
          </w:p>
        </w:tc>
        <w:tc>
          <w:tcPr>
            <w:tcW w:w="1423" w:type="dxa"/>
            <w:gridSpan w:val="3"/>
          </w:tcPr>
          <w:p w14:paraId="79668D48" w14:textId="77777777" w:rsidR="005C52E4" w:rsidRDefault="009026B8" w:rsidP="00560F5A">
            <w:pPr>
              <w:spacing w:after="0" w:line="240" w:lineRule="auto"/>
              <w:rPr>
                <w:rFonts w:ascii="Times New Roman" w:hAnsi="Times New Roman"/>
                <w:noProof/>
                <w:sz w:val="20"/>
                <w:szCs w:val="20"/>
                <w:lang w:eastAsia="pl-PL"/>
              </w:rPr>
            </w:pPr>
            <w:r>
              <w:rPr>
                <w:rFonts w:ascii="Times New Roman" w:hAnsi="Times New Roman"/>
                <w:noProof/>
                <w:sz w:val="20"/>
                <w:szCs w:val="20"/>
                <w:lang w:eastAsia="pl-PL"/>
              </w:rPr>
              <w:t>Zarząd LGD /</w:t>
            </w:r>
            <w:r w:rsidR="00AD5FC0">
              <w:rPr>
                <w:rFonts w:ascii="Times New Roman" w:hAnsi="Times New Roman"/>
                <w:noProof/>
                <w:sz w:val="20"/>
                <w:szCs w:val="20"/>
                <w:lang w:eastAsia="pl-PL"/>
              </w:rPr>
              <w:t>Pracownicy biura</w:t>
            </w:r>
            <w:r w:rsidRPr="00DF7934">
              <w:rPr>
                <w:rFonts w:ascii="Times New Roman" w:hAnsi="Times New Roman"/>
                <w:noProof/>
                <w:sz w:val="20"/>
                <w:szCs w:val="20"/>
                <w:lang w:eastAsia="pl-PL"/>
              </w:rPr>
              <w:t xml:space="preserve"> LGD</w:t>
            </w:r>
          </w:p>
        </w:tc>
        <w:tc>
          <w:tcPr>
            <w:tcW w:w="6385" w:type="dxa"/>
            <w:gridSpan w:val="2"/>
          </w:tcPr>
          <w:p w14:paraId="6E4702C2" w14:textId="77777777" w:rsidR="005C52E4" w:rsidRPr="001A7101" w:rsidRDefault="005C52E4" w:rsidP="00560F5A">
            <w:pPr>
              <w:spacing w:after="0" w:line="240" w:lineRule="auto"/>
              <w:jc w:val="both"/>
              <w:rPr>
                <w:rFonts w:ascii="Times New Roman" w:eastAsia="Times New Roman" w:hAnsi="Times New Roman"/>
                <w:color w:val="000000"/>
                <w:lang w:eastAsia="pl-PL"/>
              </w:rPr>
            </w:pPr>
            <w:r w:rsidRPr="00662D68">
              <w:rPr>
                <w:rFonts w:ascii="Times New Roman" w:eastAsia="Times New Roman" w:hAnsi="Times New Roman"/>
                <w:lang w:eastAsia="pl-PL"/>
              </w:rPr>
              <w:t xml:space="preserve">W przypadku  korekty   pomocy de </w:t>
            </w:r>
            <w:proofErr w:type="spellStart"/>
            <w:r w:rsidRPr="00662D68">
              <w:rPr>
                <w:rFonts w:ascii="Times New Roman" w:eastAsia="Times New Roman" w:hAnsi="Times New Roman"/>
                <w:lang w:eastAsia="pl-PL"/>
              </w:rPr>
              <w:t>minimis</w:t>
            </w:r>
            <w:proofErr w:type="spellEnd"/>
            <w:r w:rsidRPr="00662D68">
              <w:rPr>
                <w:rFonts w:ascii="Times New Roman" w:eastAsia="Times New Roman" w:hAnsi="Times New Roman"/>
                <w:lang w:eastAsia="pl-PL"/>
              </w:rPr>
              <w:t xml:space="preserve"> </w:t>
            </w:r>
            <w:r w:rsidR="009026B8" w:rsidRPr="00662D68">
              <w:rPr>
                <w:rFonts w:ascii="Times New Roman" w:eastAsia="Times New Roman" w:hAnsi="Times New Roman"/>
                <w:lang w:eastAsia="pl-PL"/>
              </w:rPr>
              <w:t xml:space="preserve">  zostanie  zawarty  aneks   do umowy o powierzenie grantu wraz  z kore</w:t>
            </w:r>
            <w:r w:rsidR="004D4A68">
              <w:rPr>
                <w:rFonts w:ascii="Times New Roman" w:eastAsia="Times New Roman" w:hAnsi="Times New Roman"/>
                <w:lang w:eastAsia="pl-PL"/>
              </w:rPr>
              <w:t xml:space="preserve">ktą  zaświadczenia   de </w:t>
            </w:r>
            <w:proofErr w:type="spellStart"/>
            <w:r w:rsidR="004D4A68">
              <w:rPr>
                <w:rFonts w:ascii="Times New Roman" w:eastAsia="Times New Roman" w:hAnsi="Times New Roman"/>
                <w:lang w:eastAsia="pl-PL"/>
              </w:rPr>
              <w:t>minimis</w:t>
            </w:r>
            <w:proofErr w:type="spellEnd"/>
            <w:r w:rsidR="004D4A68">
              <w:rPr>
                <w:rFonts w:ascii="Times New Roman" w:eastAsia="Times New Roman" w:hAnsi="Times New Roman"/>
                <w:lang w:eastAsia="pl-PL"/>
              </w:rPr>
              <w:t xml:space="preserve">. </w:t>
            </w:r>
            <w:r w:rsidR="006D1348">
              <w:rPr>
                <w:rFonts w:ascii="Times New Roman" w:eastAsia="Times New Roman" w:hAnsi="Times New Roman"/>
                <w:lang w:eastAsia="pl-PL"/>
              </w:rPr>
              <w:t>W/w dokumenty zostaną dostarczone do IZ RPO WK-P.</w:t>
            </w:r>
          </w:p>
        </w:tc>
        <w:tc>
          <w:tcPr>
            <w:tcW w:w="2306" w:type="dxa"/>
            <w:gridSpan w:val="4"/>
          </w:tcPr>
          <w:p w14:paraId="3541B334" w14:textId="77777777" w:rsidR="005C52E4" w:rsidRDefault="005C52E4" w:rsidP="00560F5A">
            <w:pPr>
              <w:spacing w:after="0" w:line="240" w:lineRule="auto"/>
              <w:rPr>
                <w:rFonts w:ascii="Times New Roman" w:hAnsi="Times New Roman"/>
                <w:sz w:val="20"/>
                <w:szCs w:val="20"/>
              </w:rPr>
            </w:pPr>
          </w:p>
        </w:tc>
      </w:tr>
      <w:tr w:rsidR="00641629" w14:paraId="30B40FF3" w14:textId="77777777" w:rsidTr="00BA1A74">
        <w:tblPrEx>
          <w:tblCellMar>
            <w:left w:w="70" w:type="dxa"/>
            <w:right w:w="70" w:type="dxa"/>
          </w:tblCellMar>
          <w:tblLook w:val="0000" w:firstRow="0" w:lastRow="0" w:firstColumn="0" w:lastColumn="0" w:noHBand="0" w:noVBand="0"/>
        </w:tblPrEx>
        <w:trPr>
          <w:trHeight w:val="1072"/>
        </w:trPr>
        <w:tc>
          <w:tcPr>
            <w:tcW w:w="10881" w:type="dxa"/>
            <w:gridSpan w:val="12"/>
          </w:tcPr>
          <w:p w14:paraId="60EAF489" w14:textId="77777777" w:rsidR="00641629" w:rsidRDefault="00641629" w:rsidP="00AB1C90">
            <w:pPr>
              <w:spacing w:after="0" w:line="240" w:lineRule="auto"/>
              <w:jc w:val="center"/>
              <w:rPr>
                <w:rFonts w:ascii="Times New Roman" w:hAnsi="Times New Roman"/>
                <w:sz w:val="20"/>
                <w:szCs w:val="20"/>
              </w:rPr>
            </w:pPr>
            <w:r w:rsidRPr="00AB1C90">
              <w:rPr>
                <w:rFonts w:ascii="Times New Roman" w:hAnsi="Times New Roman"/>
                <w:b/>
                <w:sz w:val="20"/>
              </w:rPr>
              <w:t>A</w:t>
            </w:r>
            <w:r>
              <w:rPr>
                <w:rFonts w:ascii="Times New Roman" w:hAnsi="Times New Roman"/>
                <w:b/>
                <w:sz w:val="20"/>
              </w:rPr>
              <w:t>.2</w:t>
            </w:r>
            <w:r w:rsidRPr="00AB1C90">
              <w:rPr>
                <w:rFonts w:ascii="Times New Roman" w:hAnsi="Times New Roman"/>
                <w:b/>
                <w:sz w:val="20"/>
              </w:rPr>
              <w:t xml:space="preserve">. </w:t>
            </w:r>
            <w:r>
              <w:rPr>
                <w:rFonts w:ascii="Times New Roman" w:hAnsi="Times New Roman"/>
                <w:b/>
                <w:sz w:val="20"/>
              </w:rPr>
              <w:t>SZACOWANIE WIELKOŚCI GRANTÓW</w:t>
            </w:r>
          </w:p>
        </w:tc>
      </w:tr>
      <w:tr w:rsidR="004C3E4F" w14:paraId="5C89EB74" w14:textId="77777777" w:rsidTr="00A4643F">
        <w:tblPrEx>
          <w:tblCellMar>
            <w:left w:w="70" w:type="dxa"/>
            <w:right w:w="70" w:type="dxa"/>
          </w:tblCellMar>
          <w:tblLook w:val="0000" w:firstRow="0" w:lastRow="0" w:firstColumn="0" w:lastColumn="0" w:noHBand="0" w:noVBand="0"/>
        </w:tblPrEx>
        <w:trPr>
          <w:trHeight w:val="1072"/>
        </w:trPr>
        <w:tc>
          <w:tcPr>
            <w:tcW w:w="767" w:type="dxa"/>
            <w:gridSpan w:val="3"/>
          </w:tcPr>
          <w:p w14:paraId="06D4B180" w14:textId="77777777" w:rsidR="004C3E4F" w:rsidRPr="00641629" w:rsidRDefault="00433F12" w:rsidP="00612F4F">
            <w:pPr>
              <w:spacing w:after="0" w:line="240" w:lineRule="auto"/>
              <w:jc w:val="center"/>
              <w:rPr>
                <w:rFonts w:ascii="Times New Roman" w:hAnsi="Times New Roman"/>
              </w:rPr>
            </w:pPr>
            <w:r>
              <w:rPr>
                <w:rFonts w:ascii="Times New Roman" w:hAnsi="Times New Roman"/>
              </w:rPr>
              <w:t>5.</w:t>
            </w:r>
          </w:p>
        </w:tc>
        <w:tc>
          <w:tcPr>
            <w:tcW w:w="1423" w:type="dxa"/>
            <w:gridSpan w:val="3"/>
          </w:tcPr>
          <w:p w14:paraId="28AA3545" w14:textId="77777777" w:rsidR="004C3E4F" w:rsidRPr="00641629" w:rsidRDefault="00641629" w:rsidP="00560F5A">
            <w:pPr>
              <w:spacing w:after="0" w:line="240" w:lineRule="auto"/>
              <w:rPr>
                <w:rFonts w:ascii="Times New Roman" w:hAnsi="Times New Roman"/>
                <w:noProof/>
                <w:sz w:val="20"/>
                <w:szCs w:val="20"/>
                <w:lang w:eastAsia="pl-PL"/>
              </w:rPr>
            </w:pPr>
            <w:r w:rsidRPr="00641629">
              <w:rPr>
                <w:rFonts w:ascii="Times New Roman" w:hAnsi="Times New Roman"/>
                <w:noProof/>
                <w:sz w:val="20"/>
                <w:szCs w:val="20"/>
                <w:lang w:eastAsia="pl-PL"/>
              </w:rPr>
              <w:t>Zarząd LGD /Pracownicy biura LGD</w:t>
            </w:r>
          </w:p>
        </w:tc>
        <w:tc>
          <w:tcPr>
            <w:tcW w:w="6385" w:type="dxa"/>
            <w:gridSpan w:val="2"/>
          </w:tcPr>
          <w:p w14:paraId="24CA73A1" w14:textId="77777777" w:rsidR="004C3E4F" w:rsidRPr="00641629" w:rsidRDefault="004C3E4F" w:rsidP="004C3E4F">
            <w:pPr>
              <w:spacing w:after="0" w:line="240" w:lineRule="auto"/>
              <w:jc w:val="both"/>
              <w:rPr>
                <w:rFonts w:ascii="Times New Roman" w:eastAsia="Times New Roman" w:hAnsi="Times New Roman"/>
                <w:lang w:eastAsia="pl-PL"/>
              </w:rPr>
            </w:pPr>
            <w:r w:rsidRPr="00533995">
              <w:rPr>
                <w:rFonts w:ascii="Times New Roman" w:eastAsia="Times New Roman" w:hAnsi="Times New Roman"/>
                <w:lang w:eastAsia="pl-PL"/>
              </w:rPr>
              <w:t xml:space="preserve">W trakcie oceny </w:t>
            </w:r>
            <w:r w:rsidRPr="00DA419D">
              <w:t xml:space="preserve"> projektu </w:t>
            </w:r>
            <w:r w:rsidRPr="00DA419D">
              <w:rPr>
                <w:rFonts w:ascii="Times New Roman" w:eastAsia="Times New Roman" w:hAnsi="Times New Roman"/>
                <w:lang w:eastAsia="pl-PL"/>
              </w:rPr>
              <w:t>następuje weryfik</w:t>
            </w:r>
            <w:r w:rsidR="00641629" w:rsidRPr="00DA419D">
              <w:rPr>
                <w:rFonts w:ascii="Times New Roman" w:eastAsia="Times New Roman" w:hAnsi="Times New Roman"/>
                <w:lang w:eastAsia="pl-PL"/>
              </w:rPr>
              <w:t>acja wielkości grantu pod kątem</w:t>
            </w:r>
            <w:r w:rsidRPr="00641629">
              <w:rPr>
                <w:rFonts w:ascii="Times New Roman" w:eastAsia="Times New Roman" w:hAnsi="Times New Roman"/>
                <w:lang w:eastAsia="pl-PL"/>
              </w:rPr>
              <w:t xml:space="preserve">: </w:t>
            </w:r>
          </w:p>
          <w:p w14:paraId="05C2BFFC" w14:textId="77777777" w:rsidR="004C3E4F" w:rsidRPr="00641629" w:rsidRDefault="004C3E4F" w:rsidP="004C3E4F">
            <w:pPr>
              <w:spacing w:after="0" w:line="240" w:lineRule="auto"/>
              <w:jc w:val="both"/>
              <w:rPr>
                <w:rFonts w:ascii="Times New Roman" w:eastAsia="Times New Roman" w:hAnsi="Times New Roman"/>
                <w:lang w:eastAsia="pl-PL"/>
              </w:rPr>
            </w:pPr>
            <w:r w:rsidRPr="00641629">
              <w:rPr>
                <w:rFonts w:ascii="Times New Roman" w:eastAsia="Times New Roman" w:hAnsi="Times New Roman"/>
                <w:lang w:eastAsia="pl-PL"/>
              </w:rPr>
              <w:t>a)</w:t>
            </w:r>
            <w:r w:rsidRPr="00641629">
              <w:rPr>
                <w:rFonts w:ascii="Times New Roman" w:eastAsia="Times New Roman" w:hAnsi="Times New Roman"/>
                <w:lang w:eastAsia="pl-PL"/>
              </w:rPr>
              <w:tab/>
              <w:t xml:space="preserve">wnioskowanej kwoty </w:t>
            </w:r>
            <w:r w:rsidR="00D35BD9">
              <w:rPr>
                <w:rFonts w:ascii="Times New Roman" w:eastAsia="Times New Roman" w:hAnsi="Times New Roman"/>
                <w:lang w:eastAsia="pl-PL"/>
              </w:rPr>
              <w:t>grantów</w:t>
            </w:r>
            <w:r w:rsidRPr="00641629">
              <w:rPr>
                <w:rFonts w:ascii="Times New Roman" w:eastAsia="Times New Roman" w:hAnsi="Times New Roman"/>
                <w:lang w:eastAsia="pl-PL"/>
              </w:rPr>
              <w:t>,</w:t>
            </w:r>
          </w:p>
          <w:p w14:paraId="1B4BC785" w14:textId="77777777" w:rsidR="004C3E4F" w:rsidRPr="00641629" w:rsidRDefault="004C3E4F" w:rsidP="004C3E4F">
            <w:pPr>
              <w:spacing w:after="0" w:line="240" w:lineRule="auto"/>
              <w:jc w:val="both"/>
              <w:rPr>
                <w:rFonts w:ascii="Times New Roman" w:eastAsia="Times New Roman" w:hAnsi="Times New Roman"/>
                <w:lang w:eastAsia="pl-PL"/>
              </w:rPr>
            </w:pPr>
            <w:r w:rsidRPr="00641629">
              <w:rPr>
                <w:rFonts w:ascii="Times New Roman" w:eastAsia="Times New Roman" w:hAnsi="Times New Roman"/>
                <w:lang w:eastAsia="pl-PL"/>
              </w:rPr>
              <w:t>b)</w:t>
            </w:r>
            <w:r w:rsidRPr="00641629">
              <w:rPr>
                <w:rFonts w:ascii="Times New Roman" w:eastAsia="Times New Roman" w:hAnsi="Times New Roman"/>
                <w:lang w:eastAsia="pl-PL"/>
              </w:rPr>
              <w:tab/>
              <w:t xml:space="preserve">maksymalnej możliwej do przyznania  kwoty </w:t>
            </w:r>
            <w:r w:rsidR="00D35BD9">
              <w:rPr>
                <w:rFonts w:ascii="Times New Roman" w:eastAsia="Times New Roman" w:hAnsi="Times New Roman"/>
                <w:lang w:eastAsia="pl-PL"/>
              </w:rPr>
              <w:t>grantów</w:t>
            </w:r>
            <w:r w:rsidRPr="00641629">
              <w:rPr>
                <w:rFonts w:ascii="Times New Roman" w:eastAsia="Times New Roman" w:hAnsi="Times New Roman"/>
                <w:lang w:eastAsia="pl-PL"/>
              </w:rPr>
              <w:t>,</w:t>
            </w:r>
          </w:p>
          <w:p w14:paraId="4531E9CC" w14:textId="77777777" w:rsidR="004C3E4F" w:rsidRPr="00641629" w:rsidRDefault="004C3E4F" w:rsidP="004C3E4F">
            <w:pPr>
              <w:spacing w:after="0" w:line="240" w:lineRule="auto"/>
              <w:jc w:val="both"/>
              <w:rPr>
                <w:rFonts w:ascii="Times New Roman" w:eastAsia="Times New Roman" w:hAnsi="Times New Roman"/>
                <w:lang w:eastAsia="pl-PL"/>
              </w:rPr>
            </w:pPr>
            <w:r w:rsidRPr="00641629">
              <w:rPr>
                <w:rFonts w:ascii="Times New Roman" w:eastAsia="Times New Roman" w:hAnsi="Times New Roman"/>
                <w:lang w:eastAsia="pl-PL"/>
              </w:rPr>
              <w:t>c)</w:t>
            </w:r>
            <w:r w:rsidRPr="00641629">
              <w:rPr>
                <w:rFonts w:ascii="Times New Roman" w:eastAsia="Times New Roman" w:hAnsi="Times New Roman"/>
                <w:lang w:eastAsia="pl-PL"/>
              </w:rPr>
              <w:tab/>
              <w:t>przepisami pra</w:t>
            </w:r>
            <w:r w:rsidR="00641629" w:rsidRPr="00641629">
              <w:rPr>
                <w:rFonts w:ascii="Times New Roman" w:eastAsia="Times New Roman" w:hAnsi="Times New Roman"/>
                <w:lang w:eastAsia="pl-PL"/>
              </w:rPr>
              <w:t>wa w zakresie pomocy publicznej,</w:t>
            </w:r>
          </w:p>
          <w:p w14:paraId="26E2FE98" w14:textId="77777777" w:rsidR="004C3E4F" w:rsidRPr="00641629" w:rsidRDefault="00641629" w:rsidP="004C3E4F">
            <w:pPr>
              <w:spacing w:after="0" w:line="240" w:lineRule="auto"/>
              <w:jc w:val="both"/>
              <w:rPr>
                <w:rFonts w:ascii="Times New Roman" w:eastAsia="Times New Roman" w:hAnsi="Times New Roman"/>
                <w:lang w:eastAsia="pl-PL"/>
              </w:rPr>
            </w:pPr>
            <w:r w:rsidRPr="00641629">
              <w:rPr>
                <w:rFonts w:ascii="Times New Roman" w:eastAsia="Times New Roman" w:hAnsi="Times New Roman"/>
                <w:lang w:eastAsia="pl-PL"/>
              </w:rPr>
              <w:t>d</w:t>
            </w:r>
            <w:r w:rsidR="004C3E4F" w:rsidRPr="00641629">
              <w:rPr>
                <w:rFonts w:ascii="Times New Roman" w:eastAsia="Times New Roman" w:hAnsi="Times New Roman"/>
                <w:lang w:eastAsia="pl-PL"/>
              </w:rPr>
              <w:t>)</w:t>
            </w:r>
            <w:r w:rsidR="004C3E4F" w:rsidRPr="00641629">
              <w:rPr>
                <w:rFonts w:ascii="Times New Roman" w:eastAsia="Times New Roman" w:hAnsi="Times New Roman"/>
                <w:lang w:eastAsia="pl-PL"/>
              </w:rPr>
              <w:tab/>
              <w:t>zasadności, racjon</w:t>
            </w:r>
            <w:r w:rsidRPr="00641629">
              <w:rPr>
                <w:rFonts w:ascii="Times New Roman" w:eastAsia="Times New Roman" w:hAnsi="Times New Roman"/>
                <w:lang w:eastAsia="pl-PL"/>
              </w:rPr>
              <w:t>alności i adekwatności wydatków.</w:t>
            </w:r>
          </w:p>
        </w:tc>
        <w:tc>
          <w:tcPr>
            <w:tcW w:w="2306" w:type="dxa"/>
            <w:gridSpan w:val="4"/>
          </w:tcPr>
          <w:p w14:paraId="6D4DCBA2" w14:textId="77777777" w:rsidR="004C3E4F" w:rsidRPr="00641629" w:rsidRDefault="004C3E4F" w:rsidP="00560F5A">
            <w:pPr>
              <w:spacing w:after="0" w:line="240" w:lineRule="auto"/>
              <w:rPr>
                <w:rFonts w:ascii="Times New Roman" w:hAnsi="Times New Roman"/>
                <w:sz w:val="20"/>
                <w:szCs w:val="20"/>
              </w:rPr>
            </w:pPr>
          </w:p>
        </w:tc>
      </w:tr>
      <w:tr w:rsidR="004C3E4F" w14:paraId="19FFB914" w14:textId="77777777" w:rsidTr="00A4643F">
        <w:tblPrEx>
          <w:tblCellMar>
            <w:left w:w="70" w:type="dxa"/>
            <w:right w:w="70" w:type="dxa"/>
          </w:tblCellMar>
          <w:tblLook w:val="0000" w:firstRow="0" w:lastRow="0" w:firstColumn="0" w:lastColumn="0" w:noHBand="0" w:noVBand="0"/>
        </w:tblPrEx>
        <w:trPr>
          <w:trHeight w:val="1072"/>
        </w:trPr>
        <w:tc>
          <w:tcPr>
            <w:tcW w:w="767" w:type="dxa"/>
            <w:gridSpan w:val="3"/>
          </w:tcPr>
          <w:p w14:paraId="321AA6AB" w14:textId="77777777" w:rsidR="004C3E4F" w:rsidRPr="00641629" w:rsidRDefault="00433F12" w:rsidP="00612F4F">
            <w:pPr>
              <w:spacing w:after="0" w:line="240" w:lineRule="auto"/>
              <w:jc w:val="center"/>
              <w:rPr>
                <w:rFonts w:ascii="Times New Roman" w:hAnsi="Times New Roman"/>
              </w:rPr>
            </w:pPr>
            <w:r>
              <w:rPr>
                <w:rFonts w:ascii="Times New Roman" w:hAnsi="Times New Roman"/>
              </w:rPr>
              <w:t>6.</w:t>
            </w:r>
          </w:p>
        </w:tc>
        <w:tc>
          <w:tcPr>
            <w:tcW w:w="1423" w:type="dxa"/>
            <w:gridSpan w:val="3"/>
          </w:tcPr>
          <w:p w14:paraId="4378CCAE" w14:textId="77777777" w:rsidR="004C3E4F" w:rsidRPr="00641629" w:rsidRDefault="00641629" w:rsidP="00560F5A">
            <w:pPr>
              <w:spacing w:after="0" w:line="240" w:lineRule="auto"/>
              <w:rPr>
                <w:rFonts w:ascii="Times New Roman" w:hAnsi="Times New Roman"/>
                <w:noProof/>
                <w:sz w:val="20"/>
                <w:szCs w:val="20"/>
                <w:lang w:eastAsia="pl-PL"/>
              </w:rPr>
            </w:pPr>
            <w:r w:rsidRPr="00641629">
              <w:rPr>
                <w:rFonts w:ascii="Times New Roman" w:hAnsi="Times New Roman"/>
                <w:noProof/>
                <w:sz w:val="20"/>
                <w:szCs w:val="20"/>
                <w:lang w:eastAsia="pl-PL"/>
              </w:rPr>
              <w:t>Zarząd LGD /Pracownicy biura LGD</w:t>
            </w:r>
          </w:p>
        </w:tc>
        <w:tc>
          <w:tcPr>
            <w:tcW w:w="6385" w:type="dxa"/>
            <w:gridSpan w:val="2"/>
          </w:tcPr>
          <w:p w14:paraId="0C5111E5" w14:textId="77777777" w:rsidR="00641629" w:rsidRPr="00DA419D" w:rsidRDefault="00641629" w:rsidP="00641629">
            <w:pPr>
              <w:spacing w:after="0" w:line="240" w:lineRule="auto"/>
              <w:jc w:val="both"/>
              <w:rPr>
                <w:rFonts w:ascii="Times New Roman" w:eastAsia="Times New Roman" w:hAnsi="Times New Roman"/>
                <w:lang w:eastAsia="pl-PL"/>
              </w:rPr>
            </w:pPr>
            <w:r w:rsidRPr="00533995">
              <w:rPr>
                <w:rFonts w:ascii="Times New Roman" w:eastAsia="Times New Roman" w:hAnsi="Times New Roman"/>
                <w:lang w:eastAsia="pl-PL"/>
              </w:rPr>
              <w:t>Weryfikacja wielkości grantu na etapie realizacji um</w:t>
            </w:r>
            <w:r w:rsidRPr="00DA419D">
              <w:rPr>
                <w:rFonts w:ascii="Times New Roman" w:eastAsia="Times New Roman" w:hAnsi="Times New Roman"/>
                <w:lang w:eastAsia="pl-PL"/>
              </w:rPr>
              <w:t>owy o powierzenie grantu, tj.:</w:t>
            </w:r>
          </w:p>
          <w:p w14:paraId="1D283A23" w14:textId="77777777" w:rsidR="00641629" w:rsidRPr="00641629" w:rsidRDefault="00641629" w:rsidP="00641629">
            <w:pPr>
              <w:spacing w:after="0" w:line="240" w:lineRule="auto"/>
              <w:jc w:val="both"/>
              <w:rPr>
                <w:rFonts w:ascii="Times New Roman" w:eastAsia="Times New Roman" w:hAnsi="Times New Roman"/>
                <w:lang w:eastAsia="pl-PL"/>
              </w:rPr>
            </w:pPr>
            <w:r w:rsidRPr="00641629">
              <w:rPr>
                <w:rFonts w:ascii="Times New Roman" w:eastAsia="Times New Roman" w:hAnsi="Times New Roman"/>
                <w:lang w:eastAsia="pl-PL"/>
              </w:rPr>
              <w:t>a)</w:t>
            </w:r>
            <w:r w:rsidRPr="00641629">
              <w:rPr>
                <w:rFonts w:ascii="Times New Roman" w:eastAsia="Times New Roman" w:hAnsi="Times New Roman"/>
                <w:lang w:eastAsia="pl-PL"/>
              </w:rPr>
              <w:tab/>
              <w:t>rozliczenia,</w:t>
            </w:r>
          </w:p>
          <w:p w14:paraId="2B4B102E" w14:textId="77777777" w:rsidR="00641629" w:rsidRPr="00641629" w:rsidRDefault="00641629" w:rsidP="00641629">
            <w:pPr>
              <w:spacing w:after="0" w:line="240" w:lineRule="auto"/>
              <w:jc w:val="both"/>
              <w:rPr>
                <w:rFonts w:ascii="Times New Roman" w:eastAsia="Times New Roman" w:hAnsi="Times New Roman"/>
                <w:lang w:eastAsia="pl-PL"/>
              </w:rPr>
            </w:pPr>
            <w:r w:rsidRPr="00641629">
              <w:rPr>
                <w:rFonts w:ascii="Times New Roman" w:eastAsia="Times New Roman" w:hAnsi="Times New Roman"/>
                <w:lang w:eastAsia="pl-PL"/>
              </w:rPr>
              <w:t>b)</w:t>
            </w:r>
            <w:r w:rsidRPr="00641629">
              <w:rPr>
                <w:rFonts w:ascii="Times New Roman" w:eastAsia="Times New Roman" w:hAnsi="Times New Roman"/>
                <w:lang w:eastAsia="pl-PL"/>
              </w:rPr>
              <w:tab/>
              <w:t>kontroli,</w:t>
            </w:r>
          </w:p>
          <w:p w14:paraId="79B888C7" w14:textId="77777777" w:rsidR="004C3E4F" w:rsidRPr="00641629" w:rsidRDefault="00641629" w:rsidP="00641629">
            <w:pPr>
              <w:spacing w:after="0" w:line="240" w:lineRule="auto"/>
              <w:jc w:val="both"/>
              <w:rPr>
                <w:rFonts w:ascii="Times New Roman" w:eastAsia="Times New Roman" w:hAnsi="Times New Roman"/>
                <w:lang w:eastAsia="pl-PL"/>
              </w:rPr>
            </w:pPr>
            <w:r w:rsidRPr="00641629">
              <w:rPr>
                <w:rFonts w:ascii="Times New Roman" w:eastAsia="Times New Roman" w:hAnsi="Times New Roman"/>
                <w:lang w:eastAsia="pl-PL"/>
              </w:rPr>
              <w:t>c)</w:t>
            </w:r>
            <w:r w:rsidRPr="00641629">
              <w:rPr>
                <w:rFonts w:ascii="Times New Roman" w:eastAsia="Times New Roman" w:hAnsi="Times New Roman"/>
                <w:lang w:eastAsia="pl-PL"/>
              </w:rPr>
              <w:tab/>
              <w:t>trwałości.</w:t>
            </w:r>
          </w:p>
        </w:tc>
        <w:tc>
          <w:tcPr>
            <w:tcW w:w="2306" w:type="dxa"/>
            <w:gridSpan w:val="4"/>
          </w:tcPr>
          <w:p w14:paraId="376432DA" w14:textId="77777777" w:rsidR="004C3E4F" w:rsidRPr="00641629" w:rsidRDefault="004C3E4F" w:rsidP="00560F5A">
            <w:pPr>
              <w:spacing w:after="0" w:line="240" w:lineRule="auto"/>
              <w:rPr>
                <w:rFonts w:ascii="Times New Roman" w:hAnsi="Times New Roman"/>
                <w:sz w:val="20"/>
                <w:szCs w:val="20"/>
              </w:rPr>
            </w:pPr>
          </w:p>
        </w:tc>
      </w:tr>
      <w:tr w:rsidR="00FA7F4C" w:rsidRPr="00FA7F4C" w14:paraId="0347A9F4" w14:textId="77777777" w:rsidTr="00A4643F">
        <w:tblPrEx>
          <w:tblCellMar>
            <w:left w:w="70" w:type="dxa"/>
            <w:right w:w="70" w:type="dxa"/>
          </w:tblCellMar>
          <w:tblLook w:val="0000" w:firstRow="0" w:lastRow="0" w:firstColumn="0" w:lastColumn="0" w:noHBand="0" w:noVBand="0"/>
        </w:tblPrEx>
        <w:trPr>
          <w:trHeight w:val="687"/>
        </w:trPr>
        <w:tc>
          <w:tcPr>
            <w:tcW w:w="10881" w:type="dxa"/>
            <w:gridSpan w:val="12"/>
            <w:shd w:val="clear" w:color="auto" w:fill="31849B" w:themeFill="accent5" w:themeFillShade="BF"/>
            <w:vAlign w:val="center"/>
          </w:tcPr>
          <w:p w14:paraId="026BEC9E" w14:textId="77777777" w:rsidR="00FA7F4C" w:rsidRPr="0098130E" w:rsidRDefault="00E703DC" w:rsidP="0098130E">
            <w:pPr>
              <w:spacing w:after="0" w:line="240" w:lineRule="auto"/>
              <w:ind w:left="720"/>
              <w:jc w:val="center"/>
              <w:rPr>
                <w:rFonts w:ascii="Times New Roman" w:hAnsi="Times New Roman"/>
                <w:b/>
                <w:szCs w:val="20"/>
              </w:rPr>
            </w:pPr>
            <w:r w:rsidRPr="0098130E">
              <w:rPr>
                <w:rFonts w:ascii="Times New Roman" w:hAnsi="Times New Roman"/>
                <w:b/>
                <w:szCs w:val="20"/>
              </w:rPr>
              <w:t xml:space="preserve">B. </w:t>
            </w:r>
            <w:r w:rsidR="00FA7F4C" w:rsidRPr="0098130E">
              <w:rPr>
                <w:rFonts w:ascii="Times New Roman" w:hAnsi="Times New Roman"/>
                <w:b/>
                <w:szCs w:val="20"/>
              </w:rPr>
              <w:t>ZABEZPIECZENIE UMOWY O POWIERZENIE GRANTU</w:t>
            </w:r>
          </w:p>
          <w:p w14:paraId="01610D4B" w14:textId="77777777" w:rsidR="00FA7F4C" w:rsidRPr="00FA7F4C" w:rsidRDefault="00FA7F4C" w:rsidP="0098130E">
            <w:pPr>
              <w:spacing w:after="0" w:line="240" w:lineRule="auto"/>
              <w:jc w:val="center"/>
              <w:rPr>
                <w:rFonts w:ascii="Times New Roman" w:hAnsi="Times New Roman"/>
                <w:b/>
              </w:rPr>
            </w:pPr>
          </w:p>
        </w:tc>
      </w:tr>
      <w:tr w:rsidR="00FA7F4C" w:rsidRPr="00881A39" w14:paraId="74C26ABC" w14:textId="77777777" w:rsidTr="00A4643F">
        <w:trPr>
          <w:trHeight w:val="396"/>
        </w:trPr>
        <w:tc>
          <w:tcPr>
            <w:tcW w:w="814" w:type="dxa"/>
            <w:gridSpan w:val="4"/>
            <w:shd w:val="clear" w:color="auto" w:fill="auto"/>
            <w:vAlign w:val="center"/>
          </w:tcPr>
          <w:p w14:paraId="6F4FA67C" w14:textId="77777777" w:rsidR="00FA7F4C" w:rsidRPr="0035260A" w:rsidRDefault="00433F12" w:rsidP="00560F5A">
            <w:pPr>
              <w:spacing w:after="0" w:line="240" w:lineRule="auto"/>
              <w:ind w:left="720" w:hanging="436"/>
              <w:rPr>
                <w:rFonts w:ascii="Times New Roman" w:hAnsi="Times New Roman"/>
              </w:rPr>
            </w:pPr>
            <w:r>
              <w:rPr>
                <w:rFonts w:ascii="Times New Roman" w:hAnsi="Times New Roman"/>
              </w:rPr>
              <w:t>7.</w:t>
            </w:r>
          </w:p>
          <w:p w14:paraId="5DB2E09C" w14:textId="77777777" w:rsidR="00FA7F4C" w:rsidRPr="00AB14ED" w:rsidRDefault="00FA7F4C" w:rsidP="00560F5A">
            <w:pPr>
              <w:spacing w:after="0" w:line="240" w:lineRule="auto"/>
              <w:ind w:left="720"/>
              <w:jc w:val="center"/>
              <w:rPr>
                <w:rFonts w:ascii="Times New Roman" w:hAnsi="Times New Roman"/>
              </w:rPr>
            </w:pPr>
          </w:p>
        </w:tc>
        <w:tc>
          <w:tcPr>
            <w:tcW w:w="1420" w:type="dxa"/>
            <w:gridSpan w:val="3"/>
            <w:shd w:val="clear" w:color="auto" w:fill="auto"/>
          </w:tcPr>
          <w:p w14:paraId="325FA381" w14:textId="77777777" w:rsidR="00FA7F4C" w:rsidRPr="00F3629C" w:rsidRDefault="0083434B" w:rsidP="00E703DC">
            <w:pPr>
              <w:widowControl w:val="0"/>
              <w:spacing w:before="120" w:after="0" w:line="240" w:lineRule="auto"/>
              <w:rPr>
                <w:rFonts w:ascii="Times New Roman" w:eastAsia="Courier New" w:hAnsi="Times New Roman"/>
                <w:b/>
                <w:color w:val="000000"/>
                <w:sz w:val="24"/>
                <w:u w:val="thick" w:color="00B050"/>
                <w:lang w:eastAsia="pl-PL"/>
              </w:rPr>
            </w:pPr>
            <w:r w:rsidRPr="00600259">
              <w:rPr>
                <w:rFonts w:ascii="Times New Roman" w:hAnsi="Times New Roman"/>
                <w:sz w:val="20"/>
                <w:szCs w:val="20"/>
              </w:rPr>
              <w:t>Zarząd/ Pracownicy  biura  LGD</w:t>
            </w:r>
            <w:r w:rsidRPr="00600259">
              <w:rPr>
                <w:rFonts w:ascii="Times New Roman" w:eastAsia="Courier New" w:hAnsi="Times New Roman"/>
                <w:b/>
                <w:sz w:val="24"/>
                <w:u w:val="thick" w:color="00B050"/>
                <w:lang w:eastAsia="pl-PL"/>
              </w:rPr>
              <w:t xml:space="preserve"> </w:t>
            </w:r>
          </w:p>
        </w:tc>
        <w:tc>
          <w:tcPr>
            <w:tcW w:w="6367" w:type="dxa"/>
            <w:gridSpan w:val="2"/>
            <w:shd w:val="clear" w:color="auto" w:fill="auto"/>
          </w:tcPr>
          <w:p w14:paraId="1A1055BF" w14:textId="77777777" w:rsidR="00FA7F4C" w:rsidRDefault="00641629" w:rsidP="00480A29">
            <w:pPr>
              <w:widowControl w:val="0"/>
              <w:spacing w:before="120" w:after="0" w:line="240" w:lineRule="auto"/>
              <w:jc w:val="both"/>
              <w:rPr>
                <w:rFonts w:ascii="Times New Roman" w:hAnsi="Times New Roman"/>
              </w:rPr>
            </w:pPr>
            <w:r>
              <w:rPr>
                <w:rFonts w:ascii="Times New Roman" w:hAnsi="Times New Roman"/>
              </w:rPr>
              <w:t>Pozyskanie od</w:t>
            </w:r>
            <w:r w:rsidR="00FA7F4C" w:rsidRPr="007A383F">
              <w:rPr>
                <w:rFonts w:ascii="Times New Roman" w:hAnsi="Times New Roman"/>
              </w:rPr>
              <w:t xml:space="preserve"> </w:t>
            </w:r>
            <w:proofErr w:type="spellStart"/>
            <w:r w:rsidR="00FA7F4C">
              <w:rPr>
                <w:rFonts w:ascii="Times New Roman" w:hAnsi="Times New Roman"/>
              </w:rPr>
              <w:t>Grantobiorcy</w:t>
            </w:r>
            <w:proofErr w:type="spellEnd"/>
            <w:r w:rsidR="00FA7F4C" w:rsidRPr="007A383F">
              <w:rPr>
                <w:rFonts w:ascii="Times New Roman" w:hAnsi="Times New Roman"/>
              </w:rPr>
              <w:t xml:space="preserve"> </w:t>
            </w:r>
            <w:r>
              <w:rPr>
                <w:rFonts w:ascii="Times New Roman" w:hAnsi="Times New Roman"/>
              </w:rPr>
              <w:t xml:space="preserve">w trybie roboczym </w:t>
            </w:r>
            <w:r w:rsidR="00FA7F4C" w:rsidRPr="007A383F">
              <w:rPr>
                <w:rFonts w:ascii="Times New Roman" w:hAnsi="Times New Roman"/>
              </w:rPr>
              <w:t>danych niezbędnych do przygotowania zabezpieczenia prawidłowej realizacji umowy o powierzenie grantu</w:t>
            </w:r>
            <w:r w:rsidR="00FA7F4C">
              <w:rPr>
                <w:rFonts w:ascii="Times New Roman" w:hAnsi="Times New Roman"/>
              </w:rPr>
              <w:t>.</w:t>
            </w:r>
          </w:p>
          <w:p w14:paraId="7FB6379B" w14:textId="77777777" w:rsidR="00E703DC" w:rsidRDefault="00FA7F4C" w:rsidP="00480A29">
            <w:pPr>
              <w:spacing w:line="240" w:lineRule="auto"/>
              <w:ind w:left="33"/>
              <w:jc w:val="both"/>
              <w:rPr>
                <w:rFonts w:ascii="Times New Roman" w:hAnsi="Times New Roman"/>
              </w:rPr>
            </w:pPr>
            <w:r w:rsidRPr="007A383F">
              <w:rPr>
                <w:rFonts w:ascii="Times New Roman" w:hAnsi="Times New Roman"/>
              </w:rPr>
              <w:t xml:space="preserve">Przyjęcie od </w:t>
            </w:r>
            <w:proofErr w:type="spellStart"/>
            <w:r>
              <w:rPr>
                <w:rFonts w:ascii="Times New Roman" w:hAnsi="Times New Roman"/>
              </w:rPr>
              <w:t>Grantobiorcy</w:t>
            </w:r>
            <w:proofErr w:type="spellEnd"/>
            <w:r w:rsidRPr="007A383F">
              <w:rPr>
                <w:rFonts w:ascii="Times New Roman" w:hAnsi="Times New Roman"/>
              </w:rPr>
              <w:t xml:space="preserve"> w terminie wskazanym w umowie </w:t>
            </w:r>
            <w:r w:rsidR="00480A29">
              <w:rPr>
                <w:rFonts w:ascii="Times New Roman" w:hAnsi="Times New Roman"/>
              </w:rPr>
              <w:br/>
            </w:r>
            <w:r w:rsidRPr="007A383F">
              <w:rPr>
                <w:rFonts w:ascii="Times New Roman" w:hAnsi="Times New Roman"/>
              </w:rPr>
              <w:t>o powierzenie grantu</w:t>
            </w:r>
            <w:r>
              <w:rPr>
                <w:rFonts w:ascii="Times New Roman" w:hAnsi="Times New Roman"/>
              </w:rPr>
              <w:t>,</w:t>
            </w:r>
            <w:r w:rsidRPr="007A383F">
              <w:rPr>
                <w:rFonts w:ascii="Times New Roman" w:hAnsi="Times New Roman"/>
              </w:rPr>
              <w:t xml:space="preserve"> </w:t>
            </w:r>
            <w:r w:rsidR="00E703DC">
              <w:rPr>
                <w:rFonts w:ascii="Times New Roman" w:hAnsi="Times New Roman"/>
              </w:rPr>
              <w:t xml:space="preserve">lecz </w:t>
            </w:r>
            <w:r>
              <w:rPr>
                <w:rFonts w:ascii="Times New Roman" w:hAnsi="Times New Roman"/>
              </w:rPr>
              <w:t xml:space="preserve">nie </w:t>
            </w:r>
            <w:r w:rsidRPr="00E703DC">
              <w:rPr>
                <w:rFonts w:ascii="Times New Roman" w:hAnsi="Times New Roman"/>
              </w:rPr>
              <w:t xml:space="preserve">później niż 30 dni </w:t>
            </w:r>
            <w:r w:rsidR="0058150D">
              <w:rPr>
                <w:rFonts w:ascii="Times New Roman" w:hAnsi="Times New Roman"/>
              </w:rPr>
              <w:t xml:space="preserve">roboczych </w:t>
            </w:r>
            <w:r w:rsidRPr="00E703DC">
              <w:rPr>
                <w:rFonts w:ascii="Times New Roman" w:hAnsi="Times New Roman"/>
              </w:rPr>
              <w:t xml:space="preserve">od </w:t>
            </w:r>
            <w:r w:rsidR="00480A29">
              <w:rPr>
                <w:rFonts w:ascii="Times New Roman" w:hAnsi="Times New Roman"/>
              </w:rPr>
              <w:t xml:space="preserve">podpisania umowy, </w:t>
            </w:r>
            <w:r w:rsidRPr="007A383F">
              <w:rPr>
                <w:rFonts w:ascii="Times New Roman" w:hAnsi="Times New Roman"/>
              </w:rPr>
              <w:t>zabezpieczenia prawidłowej realizac</w:t>
            </w:r>
            <w:r w:rsidR="00E703DC">
              <w:rPr>
                <w:rFonts w:ascii="Times New Roman" w:hAnsi="Times New Roman"/>
              </w:rPr>
              <w:t xml:space="preserve">ji umowy </w:t>
            </w:r>
            <w:r w:rsidR="00480A29">
              <w:rPr>
                <w:rFonts w:ascii="Times New Roman" w:hAnsi="Times New Roman"/>
              </w:rPr>
              <w:br/>
            </w:r>
            <w:r w:rsidR="00E703DC">
              <w:rPr>
                <w:rFonts w:ascii="Times New Roman" w:hAnsi="Times New Roman"/>
              </w:rPr>
              <w:lastRenderedPageBreak/>
              <w:t xml:space="preserve">o powierzenie grantu: </w:t>
            </w:r>
          </w:p>
          <w:p w14:paraId="0C80307F" w14:textId="77777777" w:rsidR="00FA7F4C" w:rsidRPr="00E703DC" w:rsidRDefault="00E703DC" w:rsidP="00E703DC">
            <w:pPr>
              <w:spacing w:line="240" w:lineRule="auto"/>
              <w:ind w:left="33"/>
              <w:jc w:val="both"/>
              <w:rPr>
                <w:rFonts w:ascii="Times New Roman" w:hAnsi="Times New Roman"/>
              </w:rPr>
            </w:pPr>
            <w:r>
              <w:rPr>
                <w:rFonts w:ascii="Times New Roman" w:hAnsi="Times New Roman"/>
              </w:rPr>
              <w:t xml:space="preserve">- </w:t>
            </w:r>
            <w:r w:rsidRPr="00E703DC">
              <w:rPr>
                <w:rFonts w:ascii="Times New Roman" w:hAnsi="Times New Roman"/>
              </w:rPr>
              <w:t xml:space="preserve">zabezpieczenie </w:t>
            </w:r>
            <w:r w:rsidR="00FA7F4C" w:rsidRPr="00E703DC">
              <w:rPr>
                <w:rFonts w:ascii="Times New Roman" w:hAnsi="Times New Roman"/>
              </w:rPr>
              <w:t>prawidłowej realizacji umowy o powierzenie grantu ustanawiane jest łącznie na okres realizacji przedsięwzięcia oraz na okres trwałości,</w:t>
            </w:r>
          </w:p>
          <w:p w14:paraId="2CD11CEE" w14:textId="77777777" w:rsidR="00FA7F4C" w:rsidRPr="00E703DC" w:rsidRDefault="00E703DC" w:rsidP="00E703DC">
            <w:pPr>
              <w:spacing w:after="0" w:line="240" w:lineRule="auto"/>
              <w:jc w:val="both"/>
              <w:rPr>
                <w:rFonts w:ascii="Times New Roman" w:hAnsi="Times New Roman"/>
              </w:rPr>
            </w:pPr>
            <w:r>
              <w:rPr>
                <w:rFonts w:ascii="Times New Roman" w:hAnsi="Times New Roman"/>
                <w:lang w:val="x-none"/>
              </w:rPr>
              <w:t xml:space="preserve">- </w:t>
            </w:r>
            <w:r w:rsidR="00FA7F4C" w:rsidRPr="00E703DC">
              <w:rPr>
                <w:rFonts w:ascii="Times New Roman" w:hAnsi="Times New Roman"/>
              </w:rPr>
              <w:t>zabezpieczenie prawidłowej realizacji umowy o powierzenie grantu ustanawiane jest w formie weksla in blanco wraz z deklaracją wekslową,</w:t>
            </w:r>
          </w:p>
          <w:p w14:paraId="6D4F910D" w14:textId="77777777" w:rsidR="00FA7F4C" w:rsidRDefault="00E703DC" w:rsidP="00E703DC">
            <w:pPr>
              <w:spacing w:after="0" w:line="240" w:lineRule="auto"/>
              <w:jc w:val="both"/>
              <w:rPr>
                <w:rFonts w:ascii="Times New Roman" w:hAnsi="Times New Roman"/>
              </w:rPr>
            </w:pPr>
            <w:r w:rsidRPr="00E703DC">
              <w:rPr>
                <w:rFonts w:ascii="Times New Roman" w:hAnsi="Times New Roman"/>
                <w:lang w:val="x-none"/>
              </w:rPr>
              <w:t>-</w:t>
            </w:r>
            <w:r w:rsidRPr="00E703DC">
              <w:rPr>
                <w:rFonts w:ascii="Times New Roman" w:hAnsi="Times New Roman"/>
              </w:rPr>
              <w:t xml:space="preserve"> </w:t>
            </w:r>
            <w:r w:rsidR="00FA7F4C" w:rsidRPr="00E703DC">
              <w:rPr>
                <w:rFonts w:ascii="Times New Roman" w:hAnsi="Times New Roman"/>
              </w:rPr>
              <w:t>zabezpieczenie prawidłowej realizacji umowy o powierzeniu grantu ustanawiane jest w obecności Zarządu/ osoby upoważnionej przez Zarząd.</w:t>
            </w:r>
          </w:p>
          <w:p w14:paraId="207CA193" w14:textId="77777777" w:rsidR="0083020C" w:rsidRDefault="0083020C" w:rsidP="00E703DC">
            <w:pPr>
              <w:spacing w:after="0" w:line="240" w:lineRule="auto"/>
              <w:jc w:val="both"/>
              <w:rPr>
                <w:rFonts w:ascii="Times New Roman" w:hAnsi="Times New Roman"/>
                <w:color w:val="FF0000"/>
              </w:rPr>
            </w:pPr>
          </w:p>
          <w:p w14:paraId="684F55FF" w14:textId="77777777" w:rsidR="00662D68" w:rsidRPr="008D44D9" w:rsidRDefault="00662D68" w:rsidP="00E703DC">
            <w:pPr>
              <w:spacing w:after="0" w:line="240" w:lineRule="auto"/>
              <w:jc w:val="both"/>
              <w:rPr>
                <w:rFonts w:ascii="Times New Roman" w:hAnsi="Times New Roman"/>
              </w:rPr>
            </w:pPr>
            <w:r w:rsidRPr="008D44D9">
              <w:rPr>
                <w:rFonts w:ascii="Times New Roman" w:hAnsi="Times New Roman"/>
              </w:rPr>
              <w:t xml:space="preserve">Sprawdzenie </w:t>
            </w:r>
            <w:r w:rsidR="008066B0" w:rsidRPr="008D44D9">
              <w:rPr>
                <w:rFonts w:ascii="Times New Roman" w:hAnsi="Times New Roman"/>
              </w:rPr>
              <w:t>poprawności zabezpieczenia pod</w:t>
            </w:r>
            <w:r w:rsidRPr="008D44D9">
              <w:rPr>
                <w:rFonts w:ascii="Times New Roman" w:hAnsi="Times New Roman"/>
              </w:rPr>
              <w:t xml:space="preserve"> </w:t>
            </w:r>
            <w:r w:rsidR="008066B0" w:rsidRPr="008D44D9">
              <w:rPr>
                <w:rFonts w:ascii="Times New Roman" w:hAnsi="Times New Roman"/>
              </w:rPr>
              <w:t>względem poprawności jego</w:t>
            </w:r>
            <w:r w:rsidRPr="008D44D9">
              <w:rPr>
                <w:rFonts w:ascii="Times New Roman" w:hAnsi="Times New Roman"/>
              </w:rPr>
              <w:t xml:space="preserve"> </w:t>
            </w:r>
            <w:r w:rsidR="008066B0" w:rsidRPr="008D44D9">
              <w:rPr>
                <w:rFonts w:ascii="Times New Roman" w:hAnsi="Times New Roman"/>
              </w:rPr>
              <w:t>wypełnienia oraz</w:t>
            </w:r>
            <w:r w:rsidRPr="008D44D9">
              <w:rPr>
                <w:rFonts w:ascii="Times New Roman" w:hAnsi="Times New Roman"/>
              </w:rPr>
              <w:t xml:space="preserve"> </w:t>
            </w:r>
            <w:r w:rsidR="008066B0" w:rsidRPr="008D44D9">
              <w:rPr>
                <w:rFonts w:ascii="Times New Roman" w:hAnsi="Times New Roman"/>
              </w:rPr>
              <w:t>zgodności wniesionej</w:t>
            </w:r>
            <w:r w:rsidRPr="008D44D9">
              <w:rPr>
                <w:rFonts w:ascii="Times New Roman" w:hAnsi="Times New Roman"/>
              </w:rPr>
              <w:t xml:space="preserve"> </w:t>
            </w:r>
            <w:r w:rsidR="008066B0" w:rsidRPr="008D44D9">
              <w:rPr>
                <w:rFonts w:ascii="Times New Roman" w:hAnsi="Times New Roman"/>
              </w:rPr>
              <w:t>formy zabezpieczenia</w:t>
            </w:r>
            <w:r w:rsidR="008066B0">
              <w:rPr>
                <w:rFonts w:ascii="Times New Roman" w:hAnsi="Times New Roman"/>
              </w:rPr>
              <w:t>.</w:t>
            </w:r>
            <w:r w:rsidRPr="008D44D9">
              <w:rPr>
                <w:rFonts w:ascii="Times New Roman" w:hAnsi="Times New Roman"/>
              </w:rPr>
              <w:t xml:space="preserve"> </w:t>
            </w:r>
          </w:p>
          <w:p w14:paraId="46A3106C" w14:textId="77777777" w:rsidR="00E94784" w:rsidRDefault="00E94784" w:rsidP="00E703DC">
            <w:pPr>
              <w:spacing w:after="0" w:line="240" w:lineRule="auto"/>
              <w:jc w:val="both"/>
              <w:rPr>
                <w:rFonts w:ascii="Times New Roman" w:hAnsi="Times New Roman"/>
                <w:color w:val="FF0000"/>
              </w:rPr>
            </w:pPr>
          </w:p>
          <w:p w14:paraId="7A5B3715" w14:textId="77777777" w:rsidR="00360175" w:rsidRDefault="00391C4A" w:rsidP="00E703DC">
            <w:pPr>
              <w:spacing w:after="0" w:line="240" w:lineRule="auto"/>
              <w:jc w:val="both"/>
              <w:rPr>
                <w:rFonts w:ascii="Times New Roman" w:hAnsi="Times New Roman"/>
                <w:strike/>
              </w:rPr>
            </w:pPr>
            <w:r w:rsidRPr="00A75A48">
              <w:rPr>
                <w:rFonts w:ascii="Times New Roman" w:hAnsi="Times New Roman"/>
              </w:rPr>
              <w:t xml:space="preserve">Sposób </w:t>
            </w:r>
            <w:r w:rsidR="008066B0" w:rsidRPr="00A75A48">
              <w:rPr>
                <w:rFonts w:ascii="Times New Roman" w:hAnsi="Times New Roman"/>
              </w:rPr>
              <w:t>przechowywania zabezpieczenia</w:t>
            </w:r>
          </w:p>
          <w:p w14:paraId="78B9D194" w14:textId="35CFB001" w:rsidR="00391C4A" w:rsidRPr="00600259" w:rsidRDefault="00A75A48" w:rsidP="00E703DC">
            <w:pPr>
              <w:spacing w:after="0" w:line="240" w:lineRule="auto"/>
              <w:jc w:val="both"/>
              <w:rPr>
                <w:rFonts w:ascii="Times New Roman" w:hAnsi="Times New Roman"/>
              </w:rPr>
            </w:pPr>
            <w:r w:rsidRPr="00600259">
              <w:rPr>
                <w:rFonts w:ascii="Times New Roman" w:hAnsi="Times New Roman"/>
              </w:rPr>
              <w:t>Będzie przechowywany w pomieszczeniu  wyposażonym  w odpowiednie urządzenie techniczne podnoszącym stopień zabe</w:t>
            </w:r>
            <w:r w:rsidR="009A3CBE" w:rsidRPr="00600259">
              <w:rPr>
                <w:rFonts w:ascii="Times New Roman" w:hAnsi="Times New Roman"/>
              </w:rPr>
              <w:t>zpieczenia  w tym pomieszczeniu. Weksel wraz z deklaracja  wekslową  przechowywane będą w zamknię</w:t>
            </w:r>
            <w:r w:rsidR="00360175">
              <w:rPr>
                <w:rFonts w:ascii="Times New Roman" w:hAnsi="Times New Roman"/>
              </w:rPr>
              <w:t>tej szafie.</w:t>
            </w:r>
            <w:r w:rsidRPr="00600259">
              <w:rPr>
                <w:rFonts w:ascii="Times New Roman" w:hAnsi="Times New Roman"/>
              </w:rPr>
              <w:t>.</w:t>
            </w:r>
          </w:p>
          <w:p w14:paraId="0BAA0C83" w14:textId="77777777" w:rsidR="00E703DC" w:rsidRPr="00A75A48" w:rsidRDefault="00E703DC" w:rsidP="00A75A48">
            <w:pPr>
              <w:spacing w:after="0" w:line="240" w:lineRule="auto"/>
              <w:jc w:val="both"/>
              <w:rPr>
                <w:rFonts w:ascii="Times New Roman" w:hAnsi="Times New Roman"/>
              </w:rPr>
            </w:pPr>
          </w:p>
          <w:p w14:paraId="15AEA6E1" w14:textId="77777777" w:rsidR="00662D68" w:rsidRDefault="00FA7F4C" w:rsidP="00662D68">
            <w:pPr>
              <w:spacing w:after="0" w:line="240" w:lineRule="auto"/>
              <w:jc w:val="both"/>
              <w:rPr>
                <w:rFonts w:ascii="Times New Roman" w:hAnsi="Times New Roman"/>
              </w:rPr>
            </w:pPr>
            <w:r w:rsidRPr="00E703DC">
              <w:rPr>
                <w:rFonts w:ascii="Times New Roman" w:hAnsi="Times New Roman"/>
              </w:rPr>
              <w:t xml:space="preserve">Niezłożenie przez </w:t>
            </w:r>
            <w:proofErr w:type="spellStart"/>
            <w:r w:rsidRPr="00E703DC">
              <w:rPr>
                <w:rFonts w:ascii="Times New Roman" w:hAnsi="Times New Roman"/>
              </w:rPr>
              <w:t>Grantobiorcę</w:t>
            </w:r>
            <w:proofErr w:type="spellEnd"/>
            <w:r w:rsidRPr="00E703DC">
              <w:rPr>
                <w:rFonts w:ascii="Times New Roman" w:hAnsi="Times New Roman"/>
              </w:rPr>
              <w:t xml:space="preserve"> zabezpieczenia prawidłowej realizacji umowy o powierzenie grantu w terminie wskazanym przez LGD skutkuje rozwiązan</w:t>
            </w:r>
            <w:r w:rsidR="00E703DC" w:rsidRPr="00E703DC">
              <w:rPr>
                <w:rFonts w:ascii="Times New Roman" w:hAnsi="Times New Roman"/>
              </w:rPr>
              <w:t xml:space="preserve">iem umowy o </w:t>
            </w:r>
            <w:r w:rsidR="00E703DC">
              <w:rPr>
                <w:rFonts w:ascii="Times New Roman" w:hAnsi="Times New Roman"/>
              </w:rPr>
              <w:t>powierzenie grantu.</w:t>
            </w:r>
          </w:p>
          <w:p w14:paraId="6844BC6F" w14:textId="77777777" w:rsidR="00662D68" w:rsidRDefault="00662D68" w:rsidP="00662D68">
            <w:pPr>
              <w:spacing w:after="0" w:line="240" w:lineRule="auto"/>
              <w:jc w:val="both"/>
              <w:rPr>
                <w:rFonts w:ascii="Times New Roman" w:hAnsi="Times New Roman"/>
              </w:rPr>
            </w:pPr>
          </w:p>
          <w:p w14:paraId="2FFDDF18" w14:textId="002AE4FC" w:rsidR="00662D68" w:rsidRPr="00FA1881" w:rsidRDefault="009A4FD1" w:rsidP="00662D68">
            <w:pPr>
              <w:spacing w:after="0" w:line="240" w:lineRule="auto"/>
              <w:jc w:val="both"/>
              <w:rPr>
                <w:rFonts w:ascii="Times New Roman" w:hAnsi="Times New Roman"/>
              </w:rPr>
            </w:pPr>
            <w:r w:rsidRPr="00FA1881">
              <w:rPr>
                <w:rFonts w:ascii="Times New Roman" w:hAnsi="Times New Roman"/>
              </w:rPr>
              <w:t>Weksel wraz</w:t>
            </w:r>
            <w:r w:rsidR="00662D68" w:rsidRPr="00FA1881">
              <w:rPr>
                <w:rFonts w:ascii="Times New Roman" w:hAnsi="Times New Roman"/>
              </w:rPr>
              <w:t xml:space="preserve"> z deklaracją </w:t>
            </w:r>
            <w:r w:rsidRPr="00FA1881">
              <w:rPr>
                <w:rFonts w:ascii="Times New Roman" w:hAnsi="Times New Roman"/>
              </w:rPr>
              <w:t>zostanie zwrócony</w:t>
            </w:r>
            <w:r w:rsidR="00662D68" w:rsidRPr="00FA1881">
              <w:rPr>
                <w:rFonts w:ascii="Times New Roman" w:hAnsi="Times New Roman"/>
              </w:rPr>
              <w:t xml:space="preserve">/ zniszczony po 3 latach od </w:t>
            </w:r>
            <w:r w:rsidRPr="00FA1881">
              <w:rPr>
                <w:rFonts w:ascii="Times New Roman" w:hAnsi="Times New Roman"/>
              </w:rPr>
              <w:t>dnia płatności</w:t>
            </w:r>
            <w:r w:rsidR="00360175">
              <w:rPr>
                <w:rFonts w:ascii="Times New Roman" w:hAnsi="Times New Roman"/>
              </w:rPr>
              <w:t>.</w:t>
            </w:r>
            <w:r w:rsidR="00662D68" w:rsidRPr="00FA1881">
              <w:rPr>
                <w:rFonts w:ascii="Times New Roman" w:hAnsi="Times New Roman"/>
              </w:rPr>
              <w:t xml:space="preserve"> </w:t>
            </w:r>
            <w:proofErr w:type="spellStart"/>
            <w:r w:rsidR="00662D68" w:rsidRPr="00FA1881">
              <w:rPr>
                <w:rFonts w:ascii="Times New Roman" w:hAnsi="Times New Roman"/>
              </w:rPr>
              <w:t>Grantobiorca</w:t>
            </w:r>
            <w:proofErr w:type="spellEnd"/>
            <w:r w:rsidR="00662D68" w:rsidRPr="00FA1881">
              <w:rPr>
                <w:rFonts w:ascii="Times New Roman" w:hAnsi="Times New Roman"/>
              </w:rPr>
              <w:t xml:space="preserve"> zostanie poinformowany </w:t>
            </w:r>
            <w:r w:rsidRPr="00FA1881">
              <w:rPr>
                <w:rFonts w:ascii="Times New Roman" w:hAnsi="Times New Roman"/>
              </w:rPr>
              <w:t xml:space="preserve">pismem </w:t>
            </w:r>
            <w:r w:rsidR="00360175">
              <w:rPr>
                <w:rFonts w:ascii="Times New Roman" w:hAnsi="Times New Roman"/>
              </w:rPr>
              <w:t xml:space="preserve">o możliwości odebrania dokumentów </w:t>
            </w:r>
            <w:r w:rsidRPr="00FA1881">
              <w:rPr>
                <w:rFonts w:ascii="Times New Roman" w:hAnsi="Times New Roman"/>
              </w:rPr>
              <w:t>w</w:t>
            </w:r>
            <w:r w:rsidR="00662D68" w:rsidRPr="00FA1881">
              <w:rPr>
                <w:rFonts w:ascii="Times New Roman" w:hAnsi="Times New Roman"/>
              </w:rPr>
              <w:t xml:space="preserve"> terminie 14 dni </w:t>
            </w:r>
            <w:r w:rsidRPr="00FA1881">
              <w:rPr>
                <w:rFonts w:ascii="Times New Roman" w:hAnsi="Times New Roman"/>
              </w:rPr>
              <w:t>kalendarzowych</w:t>
            </w:r>
            <w:r w:rsidR="00360175">
              <w:rPr>
                <w:rFonts w:ascii="Times New Roman" w:hAnsi="Times New Roman"/>
              </w:rPr>
              <w:t>.</w:t>
            </w:r>
            <w:r w:rsidRPr="00FA1881">
              <w:rPr>
                <w:rFonts w:ascii="Times New Roman" w:hAnsi="Times New Roman"/>
              </w:rPr>
              <w:t xml:space="preserve"> </w:t>
            </w:r>
            <w:r w:rsidR="00360175">
              <w:rPr>
                <w:rFonts w:ascii="Times New Roman" w:hAnsi="Times New Roman"/>
              </w:rPr>
              <w:t>J</w:t>
            </w:r>
            <w:r w:rsidRPr="00FA1881">
              <w:rPr>
                <w:rFonts w:ascii="Times New Roman" w:hAnsi="Times New Roman"/>
              </w:rPr>
              <w:t>eśli w</w:t>
            </w:r>
            <w:r w:rsidR="00662D68" w:rsidRPr="00FA1881">
              <w:rPr>
                <w:rFonts w:ascii="Times New Roman" w:hAnsi="Times New Roman"/>
              </w:rPr>
              <w:t xml:space="preserve"> danym terminie </w:t>
            </w:r>
            <w:proofErr w:type="spellStart"/>
            <w:r w:rsidR="00662D68" w:rsidRPr="00FA1881">
              <w:rPr>
                <w:rFonts w:ascii="Times New Roman" w:hAnsi="Times New Roman"/>
              </w:rPr>
              <w:t>Grantobiorca</w:t>
            </w:r>
            <w:proofErr w:type="spellEnd"/>
            <w:r w:rsidR="00662D68" w:rsidRPr="00FA1881">
              <w:rPr>
                <w:rFonts w:ascii="Times New Roman" w:hAnsi="Times New Roman"/>
              </w:rPr>
              <w:t xml:space="preserve">  nie zgłosi się  po odbiór dokumentów  związanych z  prawnym zabezpieczeniem   zobowiązań, dokumenty te zostaną  poddane kasacji. Do dnia </w:t>
            </w:r>
            <w:r w:rsidR="008066B0" w:rsidRPr="00FA1881">
              <w:rPr>
                <w:rFonts w:ascii="Times New Roman" w:hAnsi="Times New Roman"/>
              </w:rPr>
              <w:t>upłynięcia terminu</w:t>
            </w:r>
            <w:r w:rsidR="00662D68" w:rsidRPr="00FA1881">
              <w:rPr>
                <w:rFonts w:ascii="Times New Roman" w:hAnsi="Times New Roman"/>
              </w:rPr>
              <w:t xml:space="preserve"> 14 dni kalendarzowych  </w:t>
            </w:r>
            <w:proofErr w:type="spellStart"/>
            <w:r w:rsidR="00662D68" w:rsidRPr="00FA1881">
              <w:rPr>
                <w:rFonts w:ascii="Times New Roman" w:hAnsi="Times New Roman"/>
              </w:rPr>
              <w:t>Grantobiorca</w:t>
            </w:r>
            <w:proofErr w:type="spellEnd"/>
            <w:r w:rsidR="00662D68" w:rsidRPr="00FA1881">
              <w:rPr>
                <w:rFonts w:ascii="Times New Roman" w:hAnsi="Times New Roman"/>
              </w:rPr>
              <w:t xml:space="preserve">  ma możliwość  telefonicznego  bądź  pisemnego ustalenia innego terminu  odebrania  weksla i  deklaracji wekslowej.</w:t>
            </w:r>
          </w:p>
          <w:p w14:paraId="39645D5B" w14:textId="77777777" w:rsidR="00FA7F4C" w:rsidRPr="007A383F" w:rsidRDefault="00FA7F4C" w:rsidP="00E703DC">
            <w:pPr>
              <w:spacing w:line="240" w:lineRule="auto"/>
              <w:ind w:left="33"/>
              <w:jc w:val="both"/>
              <w:rPr>
                <w:rFonts w:ascii="Times New Roman" w:hAnsi="Times New Roman"/>
              </w:rPr>
            </w:pPr>
          </w:p>
        </w:tc>
        <w:tc>
          <w:tcPr>
            <w:tcW w:w="2280" w:type="dxa"/>
            <w:gridSpan w:val="3"/>
            <w:shd w:val="clear" w:color="auto" w:fill="auto"/>
          </w:tcPr>
          <w:p w14:paraId="5A5E4A64" w14:textId="77777777" w:rsidR="00794F2B" w:rsidRDefault="00794F2B" w:rsidP="00A73929">
            <w:pPr>
              <w:spacing w:after="0" w:line="240" w:lineRule="auto"/>
              <w:rPr>
                <w:rFonts w:ascii="Times New Roman" w:hAnsi="Times New Roman"/>
                <w:sz w:val="20"/>
                <w:szCs w:val="20"/>
              </w:rPr>
            </w:pPr>
          </w:p>
          <w:p w14:paraId="6E58D277" w14:textId="77777777" w:rsidR="00602812" w:rsidRDefault="00794F2B" w:rsidP="00794F2B">
            <w:pPr>
              <w:spacing w:after="0" w:line="240" w:lineRule="auto"/>
              <w:rPr>
                <w:rFonts w:ascii="Times New Roman" w:hAnsi="Times New Roman"/>
                <w:sz w:val="20"/>
              </w:rPr>
            </w:pPr>
            <w:r w:rsidRPr="00794F2B">
              <w:rPr>
                <w:rFonts w:ascii="Times New Roman" w:hAnsi="Times New Roman"/>
                <w:sz w:val="20"/>
              </w:rPr>
              <w:t>A.</w:t>
            </w:r>
            <w:r w:rsidR="007D76B2">
              <w:rPr>
                <w:rFonts w:ascii="Times New Roman" w:hAnsi="Times New Roman"/>
                <w:sz w:val="20"/>
              </w:rPr>
              <w:t>X</w:t>
            </w:r>
            <w:r w:rsidRPr="00794F2B">
              <w:rPr>
                <w:rFonts w:ascii="Times New Roman" w:hAnsi="Times New Roman"/>
                <w:sz w:val="20"/>
              </w:rPr>
              <w:t>VI</w:t>
            </w:r>
            <w:r w:rsidR="00602812">
              <w:rPr>
                <w:rFonts w:ascii="Times New Roman" w:hAnsi="Times New Roman"/>
                <w:sz w:val="20"/>
              </w:rPr>
              <w:t>.1</w:t>
            </w:r>
            <w:r w:rsidRPr="00794F2B">
              <w:rPr>
                <w:rFonts w:ascii="Times New Roman" w:hAnsi="Times New Roman"/>
                <w:sz w:val="20"/>
              </w:rPr>
              <w:t xml:space="preserve">- </w:t>
            </w:r>
            <w:r w:rsidR="00602812">
              <w:rPr>
                <w:rFonts w:ascii="Times New Roman" w:hAnsi="Times New Roman"/>
                <w:sz w:val="20"/>
              </w:rPr>
              <w:t>Wzór  deklaracji  wystawcy weksla „in blanco” dla osób fizycznych</w:t>
            </w:r>
          </w:p>
          <w:p w14:paraId="608F0DE6" w14:textId="77777777" w:rsidR="00602812" w:rsidRDefault="00602812" w:rsidP="00794F2B">
            <w:pPr>
              <w:spacing w:after="0" w:line="240" w:lineRule="auto"/>
              <w:rPr>
                <w:rFonts w:ascii="Times New Roman" w:hAnsi="Times New Roman"/>
                <w:sz w:val="20"/>
              </w:rPr>
            </w:pPr>
            <w:r>
              <w:rPr>
                <w:rFonts w:ascii="Times New Roman" w:hAnsi="Times New Roman"/>
                <w:sz w:val="20"/>
              </w:rPr>
              <w:t xml:space="preserve">A.XVI.2- Wzór oświadczenia  </w:t>
            </w:r>
            <w:proofErr w:type="spellStart"/>
            <w:r>
              <w:rPr>
                <w:rFonts w:ascii="Times New Roman" w:hAnsi="Times New Roman"/>
                <w:sz w:val="20"/>
              </w:rPr>
              <w:t>Grantobiorcy</w:t>
            </w:r>
            <w:proofErr w:type="spellEnd"/>
            <w:r>
              <w:rPr>
                <w:rFonts w:ascii="Times New Roman" w:hAnsi="Times New Roman"/>
                <w:sz w:val="20"/>
              </w:rPr>
              <w:t xml:space="preserve">  do </w:t>
            </w:r>
            <w:r>
              <w:rPr>
                <w:rFonts w:ascii="Times New Roman" w:hAnsi="Times New Roman"/>
                <w:sz w:val="20"/>
              </w:rPr>
              <w:lastRenderedPageBreak/>
              <w:t xml:space="preserve">deklaracji wekslowej projektu </w:t>
            </w:r>
          </w:p>
          <w:p w14:paraId="6B151555" w14:textId="77777777" w:rsidR="00794F2B" w:rsidRDefault="00602812" w:rsidP="00794F2B">
            <w:pPr>
              <w:spacing w:after="0" w:line="240" w:lineRule="auto"/>
              <w:rPr>
                <w:rFonts w:ascii="Times New Roman" w:hAnsi="Times New Roman"/>
                <w:sz w:val="20"/>
              </w:rPr>
            </w:pPr>
            <w:r>
              <w:rPr>
                <w:rFonts w:ascii="Times New Roman" w:hAnsi="Times New Roman"/>
                <w:sz w:val="20"/>
              </w:rPr>
              <w:t xml:space="preserve">A.XVI.3- Wzór deklaracji   wystawcy weksla „in blanco” dla osób prawnych </w:t>
            </w:r>
            <w:r w:rsidR="00794F2B">
              <w:rPr>
                <w:rFonts w:ascii="Times New Roman" w:hAnsi="Times New Roman"/>
                <w:sz w:val="20"/>
              </w:rPr>
              <w:t xml:space="preserve"> </w:t>
            </w:r>
          </w:p>
          <w:p w14:paraId="22E0437C" w14:textId="77777777" w:rsidR="007D76B2" w:rsidRDefault="007D76B2" w:rsidP="00794F2B">
            <w:pPr>
              <w:spacing w:after="0" w:line="240" w:lineRule="auto"/>
              <w:rPr>
                <w:rFonts w:ascii="Times New Roman" w:hAnsi="Times New Roman"/>
                <w:sz w:val="20"/>
              </w:rPr>
            </w:pPr>
          </w:p>
          <w:p w14:paraId="1089AB37" w14:textId="77777777" w:rsidR="007D76B2" w:rsidRPr="00433F12" w:rsidRDefault="007D76B2" w:rsidP="007D76B2">
            <w:pPr>
              <w:spacing w:after="0" w:line="240" w:lineRule="auto"/>
              <w:rPr>
                <w:rFonts w:ascii="Times New Roman" w:hAnsi="Times New Roman"/>
                <w:sz w:val="20"/>
                <w:lang w:val="en-US"/>
              </w:rPr>
            </w:pPr>
            <w:r w:rsidRPr="00433F12">
              <w:rPr>
                <w:rFonts w:ascii="Times New Roman" w:hAnsi="Times New Roman"/>
                <w:sz w:val="20"/>
                <w:lang w:val="en-US"/>
              </w:rPr>
              <w:t xml:space="preserve">A.XVII- </w:t>
            </w:r>
            <w:proofErr w:type="spellStart"/>
            <w:r w:rsidRPr="00433F12">
              <w:rPr>
                <w:rFonts w:ascii="Times New Roman" w:hAnsi="Times New Roman"/>
                <w:sz w:val="20"/>
                <w:lang w:val="en-US"/>
              </w:rPr>
              <w:t>Wzór</w:t>
            </w:r>
            <w:proofErr w:type="spellEnd"/>
            <w:r w:rsidRPr="00433F12">
              <w:rPr>
                <w:rFonts w:ascii="Times New Roman" w:hAnsi="Times New Roman"/>
                <w:sz w:val="20"/>
                <w:lang w:val="en-US"/>
              </w:rPr>
              <w:t xml:space="preserve">  </w:t>
            </w:r>
            <w:proofErr w:type="spellStart"/>
            <w:r w:rsidRPr="00433F12">
              <w:rPr>
                <w:rFonts w:ascii="Times New Roman" w:hAnsi="Times New Roman"/>
                <w:sz w:val="20"/>
                <w:lang w:val="en-US"/>
              </w:rPr>
              <w:t>weksel</w:t>
            </w:r>
            <w:proofErr w:type="spellEnd"/>
            <w:r w:rsidRPr="00433F12">
              <w:rPr>
                <w:rFonts w:ascii="Times New Roman" w:hAnsi="Times New Roman"/>
                <w:sz w:val="20"/>
                <w:lang w:val="en-US"/>
              </w:rPr>
              <w:t xml:space="preserve"> in </w:t>
            </w:r>
            <w:proofErr w:type="spellStart"/>
            <w:r w:rsidRPr="00433F12">
              <w:rPr>
                <w:rFonts w:ascii="Times New Roman" w:hAnsi="Times New Roman"/>
                <w:sz w:val="20"/>
                <w:lang w:val="en-US"/>
              </w:rPr>
              <w:t>blanco</w:t>
            </w:r>
            <w:proofErr w:type="spellEnd"/>
            <w:r w:rsidRPr="00433F12">
              <w:rPr>
                <w:rFonts w:ascii="Times New Roman" w:hAnsi="Times New Roman"/>
                <w:sz w:val="20"/>
                <w:lang w:val="en-US"/>
              </w:rPr>
              <w:t xml:space="preserve"> </w:t>
            </w:r>
          </w:p>
          <w:p w14:paraId="0C7A152E" w14:textId="77777777" w:rsidR="007D76B2" w:rsidRPr="00A16E18" w:rsidRDefault="007D76B2" w:rsidP="007D76B2">
            <w:pPr>
              <w:spacing w:after="0" w:line="240" w:lineRule="auto"/>
              <w:rPr>
                <w:rFonts w:ascii="Times New Roman" w:hAnsi="Times New Roman"/>
                <w:sz w:val="20"/>
                <w:lang w:val="en-US"/>
              </w:rPr>
            </w:pPr>
          </w:p>
          <w:p w14:paraId="428B4207" w14:textId="77777777" w:rsidR="007D76B2" w:rsidRPr="007B23E7" w:rsidRDefault="007B23E7" w:rsidP="007B23E7">
            <w:pPr>
              <w:spacing w:after="0" w:line="240" w:lineRule="auto"/>
              <w:rPr>
                <w:rFonts w:ascii="Times New Roman" w:hAnsi="Times New Roman"/>
                <w:sz w:val="20"/>
              </w:rPr>
            </w:pPr>
            <w:r w:rsidRPr="007B23E7">
              <w:rPr>
                <w:rFonts w:ascii="Times New Roman" w:hAnsi="Times New Roman"/>
                <w:sz w:val="20"/>
              </w:rPr>
              <w:t>A.</w:t>
            </w:r>
            <w:r>
              <w:rPr>
                <w:rFonts w:ascii="Times New Roman" w:hAnsi="Times New Roman"/>
                <w:sz w:val="20"/>
              </w:rPr>
              <w:t xml:space="preserve"> </w:t>
            </w:r>
            <w:r w:rsidR="007D76B2" w:rsidRPr="007B23E7">
              <w:rPr>
                <w:rFonts w:ascii="Times New Roman" w:hAnsi="Times New Roman"/>
                <w:sz w:val="20"/>
              </w:rPr>
              <w:t>X</w:t>
            </w:r>
            <w:r w:rsidR="00881A39" w:rsidRPr="007B23E7">
              <w:rPr>
                <w:rFonts w:ascii="Times New Roman" w:hAnsi="Times New Roman"/>
                <w:sz w:val="20"/>
              </w:rPr>
              <w:t xml:space="preserve">VIII- Wzór- Pismo  wzywające  po odbiór </w:t>
            </w:r>
            <w:r w:rsidRPr="007B23E7">
              <w:rPr>
                <w:rFonts w:ascii="Times New Roman" w:hAnsi="Times New Roman"/>
                <w:sz w:val="20"/>
              </w:rPr>
              <w:t xml:space="preserve"> zabezpieczenia </w:t>
            </w:r>
          </w:p>
          <w:p w14:paraId="7370E8D9" w14:textId="77777777" w:rsidR="007B23E7" w:rsidRPr="007B23E7" w:rsidRDefault="007B23E7" w:rsidP="007B23E7"/>
          <w:p w14:paraId="4DA1B2A9" w14:textId="77777777" w:rsidR="00881A39" w:rsidRDefault="00881A39" w:rsidP="00881A39">
            <w:pPr>
              <w:spacing w:after="0" w:line="240" w:lineRule="auto"/>
              <w:rPr>
                <w:rFonts w:ascii="Times New Roman" w:hAnsi="Times New Roman"/>
                <w:sz w:val="20"/>
              </w:rPr>
            </w:pPr>
            <w:r>
              <w:rPr>
                <w:rFonts w:ascii="Times New Roman" w:hAnsi="Times New Roman"/>
                <w:sz w:val="20"/>
              </w:rPr>
              <w:t xml:space="preserve">A. XIX -Wzór Pismo  z informacją  o zwrocie  </w:t>
            </w:r>
            <w:r w:rsidR="007B23E7">
              <w:rPr>
                <w:rFonts w:ascii="Times New Roman" w:hAnsi="Times New Roman"/>
                <w:sz w:val="20"/>
              </w:rPr>
              <w:t xml:space="preserve">zabezpieczenia </w:t>
            </w:r>
          </w:p>
          <w:p w14:paraId="4F4FD18A" w14:textId="77777777" w:rsidR="00881A39" w:rsidRDefault="00881A39" w:rsidP="00881A39">
            <w:pPr>
              <w:spacing w:after="0" w:line="240" w:lineRule="auto"/>
              <w:rPr>
                <w:rFonts w:ascii="Times New Roman" w:hAnsi="Times New Roman"/>
                <w:sz w:val="20"/>
              </w:rPr>
            </w:pPr>
          </w:p>
          <w:p w14:paraId="4426744C" w14:textId="77777777" w:rsidR="00881A39" w:rsidRDefault="00881A39" w:rsidP="00881A39">
            <w:pPr>
              <w:spacing w:after="0" w:line="240" w:lineRule="auto"/>
              <w:rPr>
                <w:rFonts w:ascii="Times New Roman" w:hAnsi="Times New Roman"/>
                <w:sz w:val="20"/>
              </w:rPr>
            </w:pPr>
            <w:r>
              <w:rPr>
                <w:rFonts w:ascii="Times New Roman" w:hAnsi="Times New Roman"/>
                <w:sz w:val="20"/>
              </w:rPr>
              <w:t xml:space="preserve">A.XX- Wzór  protokół zwrotu  zabezpieczenia </w:t>
            </w:r>
          </w:p>
          <w:p w14:paraId="1248674C" w14:textId="77777777" w:rsidR="00881A39" w:rsidRDefault="00881A39" w:rsidP="00881A39">
            <w:pPr>
              <w:spacing w:after="0" w:line="240" w:lineRule="auto"/>
              <w:rPr>
                <w:rFonts w:ascii="Times New Roman" w:hAnsi="Times New Roman"/>
                <w:sz w:val="20"/>
              </w:rPr>
            </w:pPr>
          </w:p>
          <w:p w14:paraId="7EAF805C" w14:textId="77777777" w:rsidR="00881A39" w:rsidRDefault="00881A39" w:rsidP="00881A39">
            <w:pPr>
              <w:spacing w:after="0" w:line="240" w:lineRule="auto"/>
              <w:rPr>
                <w:rFonts w:ascii="Times New Roman" w:hAnsi="Times New Roman"/>
                <w:sz w:val="20"/>
              </w:rPr>
            </w:pPr>
          </w:p>
          <w:p w14:paraId="2DDC3AA4" w14:textId="77777777" w:rsidR="00881A39" w:rsidRPr="00881A39" w:rsidRDefault="00881A39" w:rsidP="00881A39">
            <w:pPr>
              <w:spacing w:after="0" w:line="240" w:lineRule="auto"/>
              <w:rPr>
                <w:rFonts w:ascii="Times New Roman" w:hAnsi="Times New Roman"/>
                <w:sz w:val="20"/>
              </w:rPr>
            </w:pPr>
            <w:r>
              <w:rPr>
                <w:rFonts w:ascii="Times New Roman" w:hAnsi="Times New Roman"/>
                <w:sz w:val="20"/>
              </w:rPr>
              <w:t>A.</w:t>
            </w:r>
            <w:r w:rsidR="007B23E7">
              <w:rPr>
                <w:rFonts w:ascii="Times New Roman" w:hAnsi="Times New Roman"/>
                <w:sz w:val="20"/>
              </w:rPr>
              <w:t xml:space="preserve">XXI- Wzór  protokół zniszczenia zabezpieczenia </w:t>
            </w:r>
          </w:p>
        </w:tc>
      </w:tr>
      <w:tr w:rsidR="00FA7F4C" w14:paraId="5E876D36" w14:textId="77777777" w:rsidTr="00A4643F">
        <w:tblPrEx>
          <w:tblCellMar>
            <w:left w:w="70" w:type="dxa"/>
            <w:right w:w="70" w:type="dxa"/>
          </w:tblCellMar>
          <w:tblLook w:val="0000" w:firstRow="0" w:lastRow="0" w:firstColumn="0" w:lastColumn="0" w:noHBand="0" w:noVBand="0"/>
        </w:tblPrEx>
        <w:trPr>
          <w:trHeight w:val="506"/>
        </w:trPr>
        <w:tc>
          <w:tcPr>
            <w:tcW w:w="10881" w:type="dxa"/>
            <w:gridSpan w:val="12"/>
            <w:shd w:val="clear" w:color="auto" w:fill="31849B" w:themeFill="accent5" w:themeFillShade="BF"/>
            <w:vAlign w:val="center"/>
          </w:tcPr>
          <w:p w14:paraId="6185A13C" w14:textId="77777777" w:rsidR="00FA7F4C" w:rsidRPr="00E703DC" w:rsidRDefault="00E703DC" w:rsidP="0098130E">
            <w:pPr>
              <w:spacing w:after="0" w:line="240" w:lineRule="auto"/>
              <w:ind w:left="720"/>
              <w:jc w:val="center"/>
              <w:rPr>
                <w:rFonts w:ascii="Times New Roman" w:hAnsi="Times New Roman"/>
                <w:b/>
              </w:rPr>
            </w:pPr>
            <w:r>
              <w:rPr>
                <w:rFonts w:ascii="Times New Roman" w:hAnsi="Times New Roman"/>
                <w:b/>
              </w:rPr>
              <w:lastRenderedPageBreak/>
              <w:t xml:space="preserve">C. </w:t>
            </w:r>
            <w:r w:rsidR="00FA7F4C" w:rsidRPr="00BB2FBE">
              <w:rPr>
                <w:rFonts w:ascii="Times New Roman" w:hAnsi="Times New Roman"/>
                <w:b/>
              </w:rPr>
              <w:t>WNIOSEK GRANTOBIORCY O ZMIANĘ UMOWY O POWIERZENIE GRANTU</w:t>
            </w:r>
          </w:p>
        </w:tc>
      </w:tr>
      <w:tr w:rsidR="00793B82" w14:paraId="2ECD061F" w14:textId="77777777" w:rsidTr="00A4643F">
        <w:tblPrEx>
          <w:tblCellMar>
            <w:left w:w="70" w:type="dxa"/>
            <w:right w:w="70" w:type="dxa"/>
          </w:tblCellMar>
          <w:tblLook w:val="0000" w:firstRow="0" w:lastRow="0" w:firstColumn="0" w:lastColumn="0" w:noHBand="0" w:noVBand="0"/>
        </w:tblPrEx>
        <w:trPr>
          <w:trHeight w:val="2445"/>
        </w:trPr>
        <w:tc>
          <w:tcPr>
            <w:tcW w:w="767" w:type="dxa"/>
            <w:gridSpan w:val="3"/>
          </w:tcPr>
          <w:p w14:paraId="0C759879" w14:textId="77777777" w:rsidR="00793B82" w:rsidRDefault="00433F12" w:rsidP="00560F5A">
            <w:r>
              <w:t xml:space="preserve">8. </w:t>
            </w:r>
          </w:p>
        </w:tc>
        <w:tc>
          <w:tcPr>
            <w:tcW w:w="1467" w:type="dxa"/>
            <w:gridSpan w:val="4"/>
          </w:tcPr>
          <w:p w14:paraId="166703FF" w14:textId="77777777" w:rsidR="00793B82" w:rsidRDefault="00AD5FC0" w:rsidP="00560F5A">
            <w:r>
              <w:rPr>
                <w:rFonts w:ascii="Times New Roman" w:hAnsi="Times New Roman"/>
                <w:sz w:val="20"/>
                <w:szCs w:val="20"/>
              </w:rPr>
              <w:t xml:space="preserve"> Pracownicy biura</w:t>
            </w:r>
            <w:r w:rsidR="00793B82" w:rsidRPr="00817F62">
              <w:rPr>
                <w:rFonts w:ascii="Times New Roman" w:hAnsi="Times New Roman"/>
                <w:sz w:val="20"/>
                <w:szCs w:val="20"/>
              </w:rPr>
              <w:t xml:space="preserve"> LGD</w:t>
            </w:r>
          </w:p>
        </w:tc>
        <w:tc>
          <w:tcPr>
            <w:tcW w:w="6367" w:type="dxa"/>
            <w:gridSpan w:val="2"/>
          </w:tcPr>
          <w:p w14:paraId="0910FD4B" w14:textId="77777777" w:rsidR="00793B82" w:rsidRPr="00817F62" w:rsidRDefault="00793B82" w:rsidP="00E703DC">
            <w:pPr>
              <w:spacing w:after="0" w:line="240" w:lineRule="auto"/>
              <w:jc w:val="both"/>
              <w:rPr>
                <w:rFonts w:ascii="Times New Roman" w:hAnsi="Times New Roman"/>
              </w:rPr>
            </w:pPr>
            <w:r w:rsidRPr="00817F62">
              <w:rPr>
                <w:rFonts w:ascii="Times New Roman" w:hAnsi="Times New Roman"/>
              </w:rPr>
              <w:t xml:space="preserve">Wniosek o wydanie opinii, złożony przez </w:t>
            </w:r>
            <w:proofErr w:type="spellStart"/>
            <w:r w:rsidR="00E703DC" w:rsidRPr="00817F62">
              <w:rPr>
                <w:rFonts w:ascii="Times New Roman" w:hAnsi="Times New Roman"/>
              </w:rPr>
              <w:t>Grantobiorcę</w:t>
            </w:r>
            <w:proofErr w:type="spellEnd"/>
            <w:r w:rsidR="00E703DC" w:rsidRPr="00817F62">
              <w:rPr>
                <w:rFonts w:ascii="Times New Roman" w:hAnsi="Times New Roman"/>
              </w:rPr>
              <w:t xml:space="preserve">, </w:t>
            </w:r>
            <w:r w:rsidR="00E703DC">
              <w:rPr>
                <w:rFonts w:ascii="Times New Roman" w:hAnsi="Times New Roman"/>
              </w:rPr>
              <w:t xml:space="preserve">w </w:t>
            </w:r>
            <w:r w:rsidRPr="00817F62">
              <w:rPr>
                <w:rFonts w:ascii="Times New Roman" w:hAnsi="Times New Roman"/>
              </w:rPr>
              <w:t xml:space="preserve">sprawie zmiany umowy o powierzenie grantu kierowany jest do Rady za pośrednictwem </w:t>
            </w:r>
            <w:r w:rsidR="00E703DC">
              <w:rPr>
                <w:rFonts w:ascii="Times New Roman" w:hAnsi="Times New Roman"/>
              </w:rPr>
              <w:t>b</w:t>
            </w:r>
            <w:r w:rsidRPr="00817F62">
              <w:rPr>
                <w:rFonts w:ascii="Times New Roman" w:hAnsi="Times New Roman"/>
              </w:rPr>
              <w:t>iura LGD.</w:t>
            </w:r>
          </w:p>
          <w:p w14:paraId="6BD1EDCD" w14:textId="77777777" w:rsidR="00793B82" w:rsidRDefault="00793B82" w:rsidP="00E703DC">
            <w:pPr>
              <w:spacing w:after="0" w:line="240" w:lineRule="auto"/>
              <w:jc w:val="both"/>
              <w:rPr>
                <w:rFonts w:ascii="Times New Roman" w:hAnsi="Times New Roman"/>
              </w:rPr>
            </w:pPr>
            <w:r w:rsidRPr="00817F62">
              <w:rPr>
                <w:rFonts w:ascii="Times New Roman" w:hAnsi="Times New Roman"/>
              </w:rPr>
              <w:t xml:space="preserve">Wniosek powinien zostać sporządzony w formie </w:t>
            </w:r>
            <w:r w:rsidR="00E703DC" w:rsidRPr="00817F62">
              <w:rPr>
                <w:rFonts w:ascii="Times New Roman" w:hAnsi="Times New Roman"/>
              </w:rPr>
              <w:t>pisemnej</w:t>
            </w:r>
            <w:r w:rsidR="00E703DC">
              <w:rPr>
                <w:rFonts w:ascii="Times New Roman" w:hAnsi="Times New Roman"/>
              </w:rPr>
              <w:t xml:space="preserve"> i</w:t>
            </w:r>
            <w:r w:rsidRPr="00817F62">
              <w:rPr>
                <w:rFonts w:ascii="Times New Roman" w:hAnsi="Times New Roman"/>
              </w:rPr>
              <w:t xml:space="preserve"> zawierać uzasadnienie dotyczące powodów i zakresu zmiany umowy.</w:t>
            </w:r>
          </w:p>
          <w:p w14:paraId="6F9CBD38" w14:textId="77777777" w:rsidR="00793B82" w:rsidRPr="00817F62" w:rsidRDefault="00793B82" w:rsidP="00E703DC">
            <w:pPr>
              <w:spacing w:after="0" w:line="240" w:lineRule="auto"/>
              <w:jc w:val="both"/>
              <w:rPr>
                <w:rFonts w:ascii="Times New Roman" w:hAnsi="Times New Roman"/>
              </w:rPr>
            </w:pPr>
            <w:r w:rsidRPr="00817F62">
              <w:rPr>
                <w:rFonts w:ascii="Times New Roman" w:hAnsi="Times New Roman"/>
              </w:rPr>
              <w:t>Zmiana umowy nie może</w:t>
            </w:r>
            <w:r>
              <w:rPr>
                <w:rFonts w:ascii="Times New Roman" w:hAnsi="Times New Roman"/>
              </w:rPr>
              <w:t xml:space="preserve"> zagrażać prawidłowej realizacji celu projektu objętego grantem. Ponadto zmiana umowy</w:t>
            </w:r>
            <w:r w:rsidRPr="00817F62">
              <w:rPr>
                <w:rFonts w:ascii="Times New Roman" w:hAnsi="Times New Roman"/>
              </w:rPr>
              <w:t xml:space="preserve"> nie może skutkować obniżeniem wartości wskaźników ani wzrostem dofinansowania.</w:t>
            </w:r>
          </w:p>
          <w:p w14:paraId="6B13EEF9" w14:textId="77777777" w:rsidR="00793B82" w:rsidRPr="00817F62" w:rsidRDefault="00793B82" w:rsidP="00E703DC">
            <w:pPr>
              <w:spacing w:after="0" w:line="240" w:lineRule="auto"/>
              <w:jc w:val="both"/>
              <w:rPr>
                <w:rFonts w:ascii="Times New Roman" w:hAnsi="Times New Roman"/>
              </w:rPr>
            </w:pPr>
            <w:r w:rsidRPr="00817F62">
              <w:rPr>
                <w:rFonts w:ascii="Times New Roman" w:hAnsi="Times New Roman"/>
              </w:rPr>
              <w:t xml:space="preserve">Wniosek o wydanie opinii w sprawie zmiany </w:t>
            </w:r>
            <w:r w:rsidR="00E703DC" w:rsidRPr="00817F62">
              <w:rPr>
                <w:rFonts w:ascii="Times New Roman" w:hAnsi="Times New Roman"/>
              </w:rPr>
              <w:t xml:space="preserve">umowy </w:t>
            </w:r>
            <w:r w:rsidR="00E703DC">
              <w:rPr>
                <w:rFonts w:ascii="Times New Roman" w:hAnsi="Times New Roman"/>
              </w:rPr>
              <w:t>o</w:t>
            </w:r>
            <w:r w:rsidRPr="00817F62">
              <w:rPr>
                <w:rFonts w:ascii="Times New Roman" w:hAnsi="Times New Roman"/>
              </w:rPr>
              <w:t xml:space="preserve"> powierzenie grantu złożony w </w:t>
            </w:r>
            <w:r w:rsidR="00E703DC">
              <w:rPr>
                <w:rFonts w:ascii="Times New Roman" w:hAnsi="Times New Roman"/>
              </w:rPr>
              <w:t>b</w:t>
            </w:r>
            <w:r w:rsidRPr="00817F62">
              <w:rPr>
                <w:rFonts w:ascii="Times New Roman" w:hAnsi="Times New Roman"/>
              </w:rPr>
              <w:t>iurze LGD zostaje opatrzony datą wpływu i podpisem osoby przyjmującej.</w:t>
            </w:r>
          </w:p>
          <w:p w14:paraId="76C3BA5E" w14:textId="77777777" w:rsidR="00793B82" w:rsidRDefault="00793B82" w:rsidP="00E703DC">
            <w:pPr>
              <w:spacing w:after="0" w:line="240" w:lineRule="auto"/>
              <w:jc w:val="both"/>
              <w:rPr>
                <w:rFonts w:ascii="Times New Roman" w:hAnsi="Times New Roman"/>
              </w:rPr>
            </w:pPr>
            <w:r w:rsidRPr="00817F62">
              <w:rPr>
                <w:rFonts w:ascii="Times New Roman" w:hAnsi="Times New Roman"/>
              </w:rPr>
              <w:t>Biuro LGD niezwłocznie po wpłynięciu wniosku informuje Przewodniczącego Rady o wpłynięciu takiego wniosku.</w:t>
            </w:r>
          </w:p>
          <w:p w14:paraId="4DD1A85A" w14:textId="77777777" w:rsidR="00E32AB4" w:rsidRPr="00FA1881" w:rsidRDefault="00E32AB4" w:rsidP="00E703DC">
            <w:pPr>
              <w:spacing w:after="0" w:line="240" w:lineRule="auto"/>
              <w:jc w:val="both"/>
              <w:rPr>
                <w:rFonts w:ascii="Times New Roman" w:hAnsi="Times New Roman"/>
              </w:rPr>
            </w:pPr>
            <w:r w:rsidRPr="00FA1881">
              <w:rPr>
                <w:rFonts w:ascii="Times New Roman" w:hAnsi="Times New Roman"/>
              </w:rPr>
              <w:t xml:space="preserve">W przypadku  konieczności aneksowania umowy  o powierzenie grantu  skutkującej zmianą  kwoty dofinansowania  następuje wydanie  </w:t>
            </w:r>
            <w:r w:rsidRPr="00FA1881">
              <w:rPr>
                <w:rFonts w:ascii="Times New Roman" w:hAnsi="Times New Roman"/>
              </w:rPr>
              <w:lastRenderedPageBreak/>
              <w:t xml:space="preserve">korekty zaświadczenia  o udzieleniu pomocy  de </w:t>
            </w:r>
            <w:proofErr w:type="spellStart"/>
            <w:r w:rsidRPr="00FA1881">
              <w:rPr>
                <w:rFonts w:ascii="Times New Roman" w:hAnsi="Times New Roman"/>
              </w:rPr>
              <w:t>minimis</w:t>
            </w:r>
            <w:proofErr w:type="spellEnd"/>
            <w:r w:rsidR="00CF4316">
              <w:rPr>
                <w:rFonts w:ascii="Times New Roman" w:hAnsi="Times New Roman"/>
              </w:rPr>
              <w:t>.</w:t>
            </w:r>
            <w:r w:rsidRPr="00FA1881">
              <w:rPr>
                <w:rFonts w:ascii="Times New Roman" w:hAnsi="Times New Roman"/>
              </w:rPr>
              <w:t xml:space="preserve">  </w:t>
            </w:r>
          </w:p>
          <w:p w14:paraId="7F345670" w14:textId="77777777" w:rsidR="00793B82" w:rsidRPr="00FA1881" w:rsidRDefault="00793B82" w:rsidP="00E703DC">
            <w:pPr>
              <w:spacing w:after="0" w:line="240" w:lineRule="auto"/>
              <w:jc w:val="both"/>
              <w:rPr>
                <w:rFonts w:ascii="Times New Roman" w:hAnsi="Times New Roman"/>
                <w:sz w:val="16"/>
                <w:szCs w:val="16"/>
              </w:rPr>
            </w:pPr>
          </w:p>
          <w:p w14:paraId="15E50D69" w14:textId="77777777" w:rsidR="00793B82" w:rsidRDefault="00793B82" w:rsidP="00E703DC">
            <w:pPr>
              <w:jc w:val="both"/>
            </w:pPr>
            <w:r w:rsidRPr="00FA1881">
              <w:rPr>
                <w:rFonts w:ascii="Times New Roman" w:hAnsi="Times New Roman"/>
                <w:b/>
              </w:rPr>
              <w:t xml:space="preserve">Zakres dopuszczalnych zmian w ramach danego EFSI </w:t>
            </w:r>
            <w:r w:rsidRPr="00817F62">
              <w:rPr>
                <w:rFonts w:ascii="Times New Roman" w:hAnsi="Times New Roman"/>
                <w:b/>
              </w:rPr>
              <w:t>zawiera umowa o powierzenie grantu.</w:t>
            </w:r>
          </w:p>
        </w:tc>
        <w:tc>
          <w:tcPr>
            <w:tcW w:w="2280" w:type="dxa"/>
            <w:gridSpan w:val="3"/>
          </w:tcPr>
          <w:p w14:paraId="0F403F67" w14:textId="77777777" w:rsidR="00793B82" w:rsidRDefault="0098130E" w:rsidP="0098130E">
            <w:pPr>
              <w:jc w:val="center"/>
            </w:pPr>
            <w:r>
              <w:lastRenderedPageBreak/>
              <w:t>-</w:t>
            </w:r>
          </w:p>
        </w:tc>
      </w:tr>
      <w:tr w:rsidR="00793B82" w14:paraId="7AE99E33" w14:textId="77777777" w:rsidTr="00A4643F">
        <w:tblPrEx>
          <w:tblCellMar>
            <w:left w:w="70" w:type="dxa"/>
            <w:right w:w="70" w:type="dxa"/>
          </w:tblCellMar>
          <w:tblLook w:val="0000" w:firstRow="0" w:lastRow="0" w:firstColumn="0" w:lastColumn="0" w:noHBand="0" w:noVBand="0"/>
        </w:tblPrEx>
        <w:trPr>
          <w:trHeight w:val="980"/>
        </w:trPr>
        <w:tc>
          <w:tcPr>
            <w:tcW w:w="767" w:type="dxa"/>
            <w:gridSpan w:val="3"/>
          </w:tcPr>
          <w:p w14:paraId="0A70937B" w14:textId="77777777" w:rsidR="00793B82" w:rsidRDefault="00433F12" w:rsidP="00560F5A">
            <w:r>
              <w:t>9.</w:t>
            </w:r>
          </w:p>
        </w:tc>
        <w:tc>
          <w:tcPr>
            <w:tcW w:w="1467" w:type="dxa"/>
            <w:gridSpan w:val="4"/>
          </w:tcPr>
          <w:p w14:paraId="1BD67C59" w14:textId="77777777" w:rsidR="00793B82" w:rsidRDefault="00793B82" w:rsidP="00560F5A">
            <w:r w:rsidRPr="00817F62">
              <w:rPr>
                <w:rFonts w:ascii="Times New Roman" w:hAnsi="Times New Roman"/>
                <w:sz w:val="20"/>
                <w:szCs w:val="20"/>
              </w:rPr>
              <w:t>Przewodniczący Rady</w:t>
            </w:r>
          </w:p>
        </w:tc>
        <w:tc>
          <w:tcPr>
            <w:tcW w:w="6367" w:type="dxa"/>
            <w:gridSpan w:val="2"/>
          </w:tcPr>
          <w:p w14:paraId="0E6D31AF" w14:textId="77777777" w:rsidR="00793B82" w:rsidRPr="00817F62" w:rsidRDefault="00793B82" w:rsidP="00CF4316">
            <w:pPr>
              <w:spacing w:after="0" w:line="240" w:lineRule="auto"/>
              <w:jc w:val="both"/>
              <w:rPr>
                <w:rFonts w:ascii="Times New Roman" w:hAnsi="Times New Roman"/>
              </w:rPr>
            </w:pPr>
            <w:r w:rsidRPr="00817F62">
              <w:rPr>
                <w:rFonts w:ascii="Times New Roman" w:hAnsi="Times New Roman"/>
              </w:rPr>
              <w:t xml:space="preserve">Przewodniczący Rady </w:t>
            </w:r>
            <w:r w:rsidR="009B0EEB" w:rsidRPr="00600259">
              <w:rPr>
                <w:rFonts w:ascii="Times New Roman" w:hAnsi="Times New Roman"/>
              </w:rPr>
              <w:t>dokonuje</w:t>
            </w:r>
            <w:r w:rsidR="009B0EEB">
              <w:rPr>
                <w:rFonts w:ascii="Times New Roman" w:hAnsi="Times New Roman"/>
              </w:rPr>
              <w:t xml:space="preserve"> </w:t>
            </w:r>
            <w:r w:rsidRPr="00817F62">
              <w:rPr>
                <w:rFonts w:ascii="Times New Roman" w:hAnsi="Times New Roman"/>
              </w:rPr>
              <w:t xml:space="preserve">analizy wniosku o wydanie opinii </w:t>
            </w:r>
            <w:r w:rsidR="00E703DC" w:rsidRPr="00817F62">
              <w:rPr>
                <w:rFonts w:ascii="Times New Roman" w:hAnsi="Times New Roman"/>
              </w:rPr>
              <w:t xml:space="preserve">LGD </w:t>
            </w:r>
            <w:r w:rsidR="00E703DC">
              <w:rPr>
                <w:rFonts w:ascii="Times New Roman" w:hAnsi="Times New Roman"/>
              </w:rPr>
              <w:t>w</w:t>
            </w:r>
            <w:r w:rsidRPr="00817F62">
              <w:rPr>
                <w:rFonts w:ascii="Times New Roman" w:hAnsi="Times New Roman"/>
              </w:rPr>
              <w:t xml:space="preserve"> sprawie możliwości zmiany umowy pod kątem:</w:t>
            </w:r>
          </w:p>
          <w:p w14:paraId="0E17C7C4" w14:textId="77777777" w:rsidR="00793B82" w:rsidRDefault="00793B82" w:rsidP="00812C05">
            <w:pPr>
              <w:numPr>
                <w:ilvl w:val="0"/>
                <w:numId w:val="2"/>
              </w:numPr>
              <w:spacing w:after="0" w:line="240" w:lineRule="auto"/>
              <w:ind w:left="389" w:hanging="283"/>
              <w:jc w:val="both"/>
              <w:rPr>
                <w:rFonts w:ascii="Times New Roman" w:hAnsi="Times New Roman"/>
              </w:rPr>
            </w:pPr>
            <w:r w:rsidRPr="00817F62">
              <w:rPr>
                <w:rFonts w:ascii="Times New Roman" w:hAnsi="Times New Roman"/>
              </w:rPr>
              <w:t>zgodności z LSR,</w:t>
            </w:r>
          </w:p>
          <w:p w14:paraId="41575EBA" w14:textId="77777777" w:rsidR="00793B82" w:rsidRDefault="00793B82" w:rsidP="00812C05">
            <w:pPr>
              <w:numPr>
                <w:ilvl w:val="0"/>
                <w:numId w:val="2"/>
              </w:numPr>
              <w:tabs>
                <w:tab w:val="left" w:pos="389"/>
              </w:tabs>
              <w:spacing w:after="0" w:line="240" w:lineRule="auto"/>
              <w:ind w:left="106" w:firstLine="0"/>
              <w:jc w:val="both"/>
              <w:rPr>
                <w:rFonts w:ascii="Times New Roman" w:hAnsi="Times New Roman"/>
              </w:rPr>
            </w:pPr>
            <w:r w:rsidRPr="00FB3D5F">
              <w:rPr>
                <w:rFonts w:ascii="Times New Roman" w:hAnsi="Times New Roman"/>
              </w:rPr>
              <w:t>realizacji celu projektu objętego grantem.</w:t>
            </w:r>
          </w:p>
          <w:p w14:paraId="4FD9EC12" w14:textId="77777777" w:rsidR="00793B82" w:rsidRDefault="00793B82" w:rsidP="00812C05">
            <w:pPr>
              <w:numPr>
                <w:ilvl w:val="0"/>
                <w:numId w:val="2"/>
              </w:numPr>
              <w:tabs>
                <w:tab w:val="left" w:pos="389"/>
              </w:tabs>
              <w:spacing w:after="0" w:line="240" w:lineRule="auto"/>
              <w:ind w:left="106" w:firstLine="0"/>
              <w:jc w:val="both"/>
              <w:rPr>
                <w:rFonts w:ascii="Times New Roman" w:hAnsi="Times New Roman"/>
              </w:rPr>
            </w:pPr>
            <w:r w:rsidRPr="00FB3D5F">
              <w:rPr>
                <w:rFonts w:ascii="Times New Roman" w:hAnsi="Times New Roman"/>
              </w:rPr>
              <w:t>zgodności z zakresem tematycznym określonym</w:t>
            </w:r>
            <w:r>
              <w:rPr>
                <w:rFonts w:ascii="Times New Roman" w:hAnsi="Times New Roman"/>
              </w:rPr>
              <w:t xml:space="preserve">                          </w:t>
            </w:r>
            <w:r w:rsidRPr="00FB3D5F">
              <w:rPr>
                <w:rFonts w:ascii="Times New Roman" w:hAnsi="Times New Roman"/>
              </w:rPr>
              <w:t xml:space="preserve"> </w:t>
            </w:r>
          </w:p>
          <w:p w14:paraId="76425AF5" w14:textId="77777777" w:rsidR="00793B82" w:rsidRDefault="00793B82" w:rsidP="00CF4316">
            <w:pPr>
              <w:tabs>
                <w:tab w:val="left" w:pos="389"/>
              </w:tabs>
              <w:spacing w:after="0" w:line="240" w:lineRule="auto"/>
              <w:ind w:left="106"/>
              <w:jc w:val="both"/>
              <w:rPr>
                <w:rFonts w:ascii="Times New Roman" w:hAnsi="Times New Roman"/>
              </w:rPr>
            </w:pPr>
            <w:r>
              <w:rPr>
                <w:rFonts w:ascii="Times New Roman" w:hAnsi="Times New Roman"/>
              </w:rPr>
              <w:t xml:space="preserve">    </w:t>
            </w:r>
            <w:r w:rsidRPr="00FB3D5F">
              <w:rPr>
                <w:rFonts w:ascii="Times New Roman" w:hAnsi="Times New Roman"/>
              </w:rPr>
              <w:t>w ogłoszeniu o naborze, którego projekt dotyczył,</w:t>
            </w:r>
          </w:p>
          <w:p w14:paraId="6AA862D6" w14:textId="77777777" w:rsidR="00793B82" w:rsidRDefault="00793B82" w:rsidP="00812C05">
            <w:pPr>
              <w:numPr>
                <w:ilvl w:val="0"/>
                <w:numId w:val="2"/>
              </w:numPr>
              <w:tabs>
                <w:tab w:val="left" w:pos="389"/>
              </w:tabs>
              <w:spacing w:after="0" w:line="240" w:lineRule="auto"/>
              <w:ind w:left="106" w:firstLine="0"/>
              <w:jc w:val="both"/>
              <w:rPr>
                <w:rFonts w:ascii="Times New Roman" w:hAnsi="Times New Roman"/>
              </w:rPr>
            </w:pPr>
            <w:r w:rsidRPr="00FB3D5F">
              <w:rPr>
                <w:rFonts w:ascii="Times New Roman" w:hAnsi="Times New Roman"/>
              </w:rPr>
              <w:t>zmian we wskaźnikach projektu,</w:t>
            </w:r>
          </w:p>
          <w:p w14:paraId="58E49311" w14:textId="77777777" w:rsidR="00793B82" w:rsidRDefault="00793B82" w:rsidP="00812C05">
            <w:pPr>
              <w:numPr>
                <w:ilvl w:val="0"/>
                <w:numId w:val="2"/>
              </w:numPr>
              <w:tabs>
                <w:tab w:val="left" w:pos="389"/>
              </w:tabs>
              <w:spacing w:after="0" w:line="240" w:lineRule="auto"/>
              <w:ind w:left="106" w:firstLine="0"/>
              <w:jc w:val="both"/>
              <w:rPr>
                <w:rFonts w:ascii="Times New Roman" w:hAnsi="Times New Roman"/>
              </w:rPr>
            </w:pPr>
            <w:r w:rsidRPr="00FB3D5F">
              <w:rPr>
                <w:rFonts w:ascii="Times New Roman" w:hAnsi="Times New Roman"/>
              </w:rPr>
              <w:t xml:space="preserve">zmian w budżecie projektu, </w:t>
            </w:r>
          </w:p>
          <w:p w14:paraId="53EADF85" w14:textId="77777777" w:rsidR="00793B82" w:rsidRPr="00FB3D5F" w:rsidRDefault="00793B82" w:rsidP="00812C05">
            <w:pPr>
              <w:numPr>
                <w:ilvl w:val="0"/>
                <w:numId w:val="2"/>
              </w:numPr>
              <w:tabs>
                <w:tab w:val="left" w:pos="389"/>
              </w:tabs>
              <w:spacing w:after="0" w:line="240" w:lineRule="auto"/>
              <w:ind w:left="106" w:firstLine="0"/>
              <w:jc w:val="both"/>
              <w:rPr>
                <w:rFonts w:ascii="Times New Roman" w:hAnsi="Times New Roman"/>
              </w:rPr>
            </w:pPr>
            <w:r w:rsidRPr="00FB3D5F">
              <w:rPr>
                <w:rFonts w:ascii="Times New Roman" w:hAnsi="Times New Roman"/>
              </w:rPr>
              <w:t>spełnienia kryteriów wyboru warunkujących otrzymanie grantu oraz analizuje czy zmieniony zakres projektu miałby wpływ na zmniejszenie otrzymanej liczby punktów, skutkujących przyznaniem dofinansowania.</w:t>
            </w:r>
          </w:p>
          <w:p w14:paraId="748DE42E" w14:textId="77777777" w:rsidR="00793B82" w:rsidRPr="00527997" w:rsidRDefault="00793B82" w:rsidP="00CF4316">
            <w:pPr>
              <w:spacing w:after="0" w:line="240" w:lineRule="auto"/>
              <w:jc w:val="both"/>
              <w:rPr>
                <w:rFonts w:ascii="Times New Roman" w:hAnsi="Times New Roman"/>
                <w:sz w:val="16"/>
                <w:szCs w:val="16"/>
              </w:rPr>
            </w:pPr>
          </w:p>
          <w:p w14:paraId="0277A403" w14:textId="77777777" w:rsidR="00793B82" w:rsidRPr="00817F62" w:rsidRDefault="00793B82" w:rsidP="00CF4316">
            <w:pPr>
              <w:spacing w:after="0" w:line="240" w:lineRule="auto"/>
              <w:jc w:val="both"/>
              <w:rPr>
                <w:rFonts w:ascii="Times New Roman" w:hAnsi="Times New Roman"/>
              </w:rPr>
            </w:pPr>
            <w:r w:rsidRPr="00817F62">
              <w:rPr>
                <w:rFonts w:ascii="Times New Roman" w:hAnsi="Times New Roman"/>
              </w:rPr>
              <w:t xml:space="preserve">Przewodniczący Rady może wydać pozytywną opinię, w sytuacji, gdy proponowana przez </w:t>
            </w:r>
            <w:proofErr w:type="spellStart"/>
            <w:r w:rsidRPr="00817F62">
              <w:rPr>
                <w:rFonts w:ascii="Times New Roman" w:hAnsi="Times New Roman"/>
              </w:rPr>
              <w:t>Grantobiorcę</w:t>
            </w:r>
            <w:proofErr w:type="spellEnd"/>
            <w:r w:rsidRPr="00817F62">
              <w:rPr>
                <w:rFonts w:ascii="Times New Roman" w:hAnsi="Times New Roman"/>
              </w:rPr>
              <w:t xml:space="preserve"> zmiana umowy nie miałaby wpływu na:</w:t>
            </w:r>
          </w:p>
          <w:p w14:paraId="42DBBEC3" w14:textId="77777777" w:rsidR="00793B82" w:rsidRDefault="00793B82" w:rsidP="00CF4316">
            <w:pPr>
              <w:spacing w:after="0" w:line="240" w:lineRule="auto"/>
              <w:ind w:left="720" w:hanging="720"/>
              <w:jc w:val="both"/>
              <w:rPr>
                <w:rFonts w:ascii="Times New Roman" w:hAnsi="Times New Roman"/>
              </w:rPr>
            </w:pPr>
            <w:r>
              <w:rPr>
                <w:rFonts w:ascii="Times New Roman" w:hAnsi="Times New Roman"/>
              </w:rPr>
              <w:t xml:space="preserve">- </w:t>
            </w:r>
            <w:r w:rsidRPr="005A6EA3">
              <w:rPr>
                <w:rFonts w:ascii="Times New Roman" w:hAnsi="Times New Roman"/>
              </w:rPr>
              <w:t xml:space="preserve">decyzję o zgodności projektu z LSR, </w:t>
            </w:r>
          </w:p>
          <w:p w14:paraId="0332171D" w14:textId="77777777" w:rsidR="00793B82" w:rsidRPr="005A6EA3" w:rsidRDefault="00793B82" w:rsidP="00CF4316">
            <w:pPr>
              <w:spacing w:after="0" w:line="240" w:lineRule="auto"/>
              <w:ind w:left="720" w:hanging="720"/>
              <w:jc w:val="both"/>
              <w:rPr>
                <w:rFonts w:ascii="Times New Roman" w:hAnsi="Times New Roman"/>
              </w:rPr>
            </w:pPr>
            <w:r>
              <w:rPr>
                <w:rFonts w:ascii="Times New Roman" w:hAnsi="Times New Roman"/>
              </w:rPr>
              <w:t>- realizacje celu projektu objętego grantem</w:t>
            </w:r>
          </w:p>
          <w:p w14:paraId="33AD569A" w14:textId="77777777" w:rsidR="00793B82" w:rsidRPr="005A6EA3" w:rsidRDefault="00793B82" w:rsidP="00CF4316">
            <w:pPr>
              <w:spacing w:after="0" w:line="240" w:lineRule="auto"/>
              <w:ind w:left="720" w:hanging="720"/>
              <w:jc w:val="both"/>
              <w:rPr>
                <w:rFonts w:ascii="Times New Roman" w:hAnsi="Times New Roman"/>
              </w:rPr>
            </w:pPr>
            <w:r w:rsidRPr="005A6EA3">
              <w:rPr>
                <w:rFonts w:ascii="Times New Roman" w:hAnsi="Times New Roman"/>
              </w:rPr>
              <w:t xml:space="preserve">- zakres tematyczny określony w ogłoszeniu o naborze, </w:t>
            </w:r>
          </w:p>
          <w:p w14:paraId="1BE02C17" w14:textId="77777777" w:rsidR="00793B82" w:rsidRPr="005A6EA3" w:rsidRDefault="00793B82" w:rsidP="00CF4316">
            <w:pPr>
              <w:spacing w:after="0" w:line="240" w:lineRule="auto"/>
              <w:ind w:left="720" w:hanging="720"/>
              <w:jc w:val="both"/>
              <w:rPr>
                <w:rFonts w:ascii="Times New Roman" w:hAnsi="Times New Roman"/>
              </w:rPr>
            </w:pPr>
            <w:r w:rsidRPr="005A6EA3">
              <w:rPr>
                <w:rFonts w:ascii="Times New Roman" w:hAnsi="Times New Roman"/>
              </w:rPr>
              <w:t xml:space="preserve">- wartości wskaźników, </w:t>
            </w:r>
          </w:p>
          <w:p w14:paraId="0208262E" w14:textId="77777777" w:rsidR="00793B82" w:rsidRPr="005A6EA3" w:rsidRDefault="00793B82" w:rsidP="00CF4316">
            <w:pPr>
              <w:spacing w:after="0" w:line="240" w:lineRule="auto"/>
              <w:ind w:left="720" w:hanging="720"/>
              <w:jc w:val="both"/>
              <w:rPr>
                <w:rFonts w:ascii="Times New Roman" w:hAnsi="Times New Roman"/>
              </w:rPr>
            </w:pPr>
            <w:r w:rsidRPr="005A6EA3">
              <w:rPr>
                <w:rFonts w:ascii="Times New Roman" w:hAnsi="Times New Roman"/>
              </w:rPr>
              <w:t>- zwiększenie wartości dofinansowania,</w:t>
            </w:r>
          </w:p>
          <w:p w14:paraId="0DAD728E" w14:textId="77777777" w:rsidR="00793B82" w:rsidRDefault="00793B82" w:rsidP="00CF4316">
            <w:pPr>
              <w:spacing w:after="0" w:line="240" w:lineRule="auto"/>
              <w:ind w:left="720" w:hanging="720"/>
              <w:jc w:val="both"/>
              <w:rPr>
                <w:rFonts w:ascii="Times New Roman" w:hAnsi="Times New Roman"/>
              </w:rPr>
            </w:pPr>
            <w:r w:rsidRPr="005A6EA3">
              <w:rPr>
                <w:rFonts w:ascii="Times New Roman" w:hAnsi="Times New Roman"/>
              </w:rPr>
              <w:t>- zmniejszenie otrzymanej liczby punktów.</w:t>
            </w:r>
          </w:p>
          <w:p w14:paraId="52105BC6" w14:textId="77777777" w:rsidR="00793B82" w:rsidRPr="00527997" w:rsidRDefault="00793B82" w:rsidP="00CF4316">
            <w:pPr>
              <w:spacing w:after="0" w:line="240" w:lineRule="auto"/>
              <w:ind w:left="720" w:hanging="720"/>
              <w:jc w:val="both"/>
              <w:rPr>
                <w:rFonts w:ascii="Times New Roman" w:hAnsi="Times New Roman"/>
                <w:sz w:val="16"/>
                <w:szCs w:val="16"/>
              </w:rPr>
            </w:pPr>
          </w:p>
          <w:p w14:paraId="589D8F86" w14:textId="77777777" w:rsidR="00793B82" w:rsidRDefault="00793B82" w:rsidP="00CF4316">
            <w:pPr>
              <w:jc w:val="both"/>
            </w:pPr>
            <w:r>
              <w:rPr>
                <w:rFonts w:ascii="Times New Roman" w:hAnsi="Times New Roman"/>
              </w:rPr>
              <w:t>W innej sytuacji Przewodniczący Rady zwołuje posiedzenie Rady zgodnie z trybem określonym w Regulaminie Rady, co skutkuje podjęciem przez Radę stosownej uchwały.</w:t>
            </w:r>
          </w:p>
        </w:tc>
        <w:tc>
          <w:tcPr>
            <w:tcW w:w="2280" w:type="dxa"/>
            <w:gridSpan w:val="3"/>
          </w:tcPr>
          <w:p w14:paraId="2F97E44B" w14:textId="77777777" w:rsidR="00793B82" w:rsidRPr="0051195F" w:rsidRDefault="0098130E" w:rsidP="00560F5A">
            <w:pPr>
              <w:spacing w:after="0" w:line="240" w:lineRule="auto"/>
              <w:ind w:left="38"/>
              <w:rPr>
                <w:rFonts w:ascii="Times New Roman" w:hAnsi="Times New Roman"/>
                <w:sz w:val="20"/>
                <w:szCs w:val="20"/>
              </w:rPr>
            </w:pPr>
            <w:r>
              <w:rPr>
                <w:rFonts w:ascii="Times New Roman" w:hAnsi="Times New Roman"/>
                <w:sz w:val="20"/>
                <w:szCs w:val="20"/>
              </w:rPr>
              <w:t>A.</w:t>
            </w:r>
            <w:r w:rsidR="00A73929">
              <w:rPr>
                <w:rFonts w:ascii="Times New Roman" w:hAnsi="Times New Roman"/>
                <w:sz w:val="20"/>
              </w:rPr>
              <w:t>V</w:t>
            </w:r>
            <w:r>
              <w:rPr>
                <w:rFonts w:ascii="Times New Roman" w:hAnsi="Times New Roman"/>
                <w:sz w:val="20"/>
              </w:rPr>
              <w:t xml:space="preserve"> -</w:t>
            </w:r>
            <w:r>
              <w:rPr>
                <w:rFonts w:ascii="Times New Roman" w:hAnsi="Times New Roman"/>
                <w:sz w:val="20"/>
                <w:szCs w:val="20"/>
              </w:rPr>
              <w:t xml:space="preserve"> </w:t>
            </w:r>
            <w:r w:rsidR="00793B82" w:rsidRPr="0051195F">
              <w:rPr>
                <w:rFonts w:ascii="Times New Roman" w:hAnsi="Times New Roman"/>
                <w:sz w:val="20"/>
                <w:szCs w:val="20"/>
              </w:rPr>
              <w:t>Wzór- Opinii w sprawie zmiany umowy –pozytywna</w:t>
            </w:r>
          </w:p>
          <w:p w14:paraId="711DD833" w14:textId="77777777" w:rsidR="00793B82" w:rsidRPr="00255306" w:rsidRDefault="00793B82" w:rsidP="00560F5A">
            <w:pPr>
              <w:spacing w:after="0" w:line="240" w:lineRule="auto"/>
              <w:ind w:left="38"/>
              <w:rPr>
                <w:rFonts w:ascii="Times New Roman" w:hAnsi="Times New Roman"/>
                <w:sz w:val="8"/>
                <w:szCs w:val="8"/>
              </w:rPr>
            </w:pPr>
          </w:p>
          <w:p w14:paraId="20FC1D42" w14:textId="77777777" w:rsidR="00793B82" w:rsidRDefault="00793B82" w:rsidP="00560F5A">
            <w:pPr>
              <w:spacing w:after="0" w:line="240" w:lineRule="auto"/>
              <w:ind w:left="38"/>
              <w:rPr>
                <w:rFonts w:ascii="Times New Roman" w:hAnsi="Times New Roman"/>
                <w:b/>
                <w:sz w:val="20"/>
              </w:rPr>
            </w:pPr>
          </w:p>
          <w:p w14:paraId="02FB22DB" w14:textId="77777777" w:rsidR="00793B82" w:rsidRPr="0051195F" w:rsidRDefault="0098130E" w:rsidP="00560F5A">
            <w:pPr>
              <w:spacing w:after="0" w:line="240" w:lineRule="auto"/>
              <w:ind w:left="38"/>
              <w:rPr>
                <w:rFonts w:ascii="Times New Roman" w:hAnsi="Times New Roman"/>
                <w:sz w:val="20"/>
                <w:szCs w:val="20"/>
              </w:rPr>
            </w:pPr>
            <w:r>
              <w:rPr>
                <w:rFonts w:ascii="Times New Roman" w:hAnsi="Times New Roman"/>
                <w:sz w:val="20"/>
                <w:szCs w:val="20"/>
              </w:rPr>
              <w:t>A.</w:t>
            </w:r>
            <w:r w:rsidR="00A73929">
              <w:rPr>
                <w:rFonts w:ascii="Times New Roman" w:hAnsi="Times New Roman"/>
                <w:sz w:val="20"/>
              </w:rPr>
              <w:t>VI</w:t>
            </w:r>
            <w:r>
              <w:rPr>
                <w:rFonts w:ascii="Times New Roman" w:hAnsi="Times New Roman"/>
                <w:sz w:val="20"/>
              </w:rPr>
              <w:t>-</w:t>
            </w:r>
            <w:r w:rsidR="00793B82" w:rsidRPr="0051195F">
              <w:rPr>
                <w:rFonts w:ascii="Times New Roman" w:hAnsi="Times New Roman"/>
                <w:sz w:val="20"/>
                <w:szCs w:val="20"/>
              </w:rPr>
              <w:t>Wzór- Uchwały Rady LGD – w sprawie wydania opinii - sprawie zmiany umowy pozytywna</w:t>
            </w:r>
          </w:p>
          <w:p w14:paraId="7774CFAC" w14:textId="77777777" w:rsidR="00793B82" w:rsidRPr="00255306" w:rsidRDefault="00793B82" w:rsidP="00560F5A">
            <w:pPr>
              <w:spacing w:after="0" w:line="240" w:lineRule="auto"/>
              <w:ind w:left="38"/>
              <w:rPr>
                <w:rFonts w:ascii="Times New Roman" w:hAnsi="Times New Roman"/>
                <w:sz w:val="8"/>
                <w:szCs w:val="8"/>
              </w:rPr>
            </w:pPr>
          </w:p>
          <w:p w14:paraId="574FE874" w14:textId="77777777" w:rsidR="00793B82" w:rsidRDefault="00793B82" w:rsidP="00560F5A">
            <w:pPr>
              <w:spacing w:after="0" w:line="240" w:lineRule="auto"/>
              <w:ind w:left="318" w:hanging="318"/>
              <w:rPr>
                <w:rFonts w:ascii="Times New Roman" w:hAnsi="Times New Roman"/>
                <w:b/>
                <w:sz w:val="20"/>
              </w:rPr>
            </w:pPr>
          </w:p>
          <w:p w14:paraId="2F959B5C" w14:textId="77777777" w:rsidR="00793B82" w:rsidRPr="0051195F" w:rsidRDefault="0098130E" w:rsidP="00560F5A">
            <w:pPr>
              <w:spacing w:after="0" w:line="240" w:lineRule="auto"/>
              <w:ind w:left="38"/>
              <w:rPr>
                <w:rFonts w:ascii="Times New Roman" w:hAnsi="Times New Roman"/>
                <w:sz w:val="20"/>
                <w:szCs w:val="20"/>
              </w:rPr>
            </w:pPr>
            <w:r>
              <w:rPr>
                <w:rFonts w:ascii="Times New Roman" w:hAnsi="Times New Roman"/>
                <w:sz w:val="20"/>
                <w:szCs w:val="20"/>
              </w:rPr>
              <w:t>A.</w:t>
            </w:r>
            <w:r>
              <w:rPr>
                <w:rFonts w:ascii="Times New Roman" w:hAnsi="Times New Roman"/>
                <w:sz w:val="20"/>
              </w:rPr>
              <w:t>VII</w:t>
            </w:r>
            <w:r>
              <w:rPr>
                <w:rFonts w:ascii="Times New Roman" w:hAnsi="Times New Roman"/>
                <w:sz w:val="20"/>
                <w:szCs w:val="20"/>
              </w:rPr>
              <w:t xml:space="preserve">- </w:t>
            </w:r>
            <w:r w:rsidR="00793B82" w:rsidRPr="0051195F">
              <w:rPr>
                <w:rFonts w:ascii="Times New Roman" w:hAnsi="Times New Roman"/>
                <w:sz w:val="20"/>
                <w:szCs w:val="20"/>
              </w:rPr>
              <w:t>Wzór- Opinii w sprawie zmiany umowy –negatywna</w:t>
            </w:r>
          </w:p>
          <w:p w14:paraId="1975DD82" w14:textId="77777777" w:rsidR="00793B82" w:rsidRPr="00255306" w:rsidRDefault="00793B82" w:rsidP="00560F5A">
            <w:pPr>
              <w:spacing w:after="0" w:line="240" w:lineRule="auto"/>
              <w:ind w:left="38"/>
              <w:rPr>
                <w:rFonts w:ascii="Times New Roman" w:hAnsi="Times New Roman"/>
                <w:sz w:val="8"/>
                <w:szCs w:val="8"/>
              </w:rPr>
            </w:pPr>
          </w:p>
          <w:p w14:paraId="59BF89D5" w14:textId="77777777" w:rsidR="00793B82" w:rsidRDefault="00793B82" w:rsidP="00560F5A">
            <w:pPr>
              <w:spacing w:after="0" w:line="240" w:lineRule="auto"/>
              <w:ind w:left="318" w:hanging="318"/>
              <w:rPr>
                <w:rFonts w:ascii="Times New Roman" w:hAnsi="Times New Roman"/>
                <w:b/>
                <w:sz w:val="20"/>
              </w:rPr>
            </w:pPr>
          </w:p>
          <w:p w14:paraId="2417A6C5" w14:textId="77777777" w:rsidR="0098130E" w:rsidRDefault="0098130E" w:rsidP="0098130E">
            <w:pPr>
              <w:spacing w:after="0" w:line="240" w:lineRule="auto"/>
              <w:ind w:left="318" w:hanging="318"/>
              <w:rPr>
                <w:rFonts w:ascii="Times New Roman" w:hAnsi="Times New Roman"/>
                <w:sz w:val="20"/>
                <w:szCs w:val="20"/>
              </w:rPr>
            </w:pPr>
            <w:r>
              <w:rPr>
                <w:rFonts w:ascii="Times New Roman" w:hAnsi="Times New Roman"/>
                <w:sz w:val="20"/>
                <w:szCs w:val="20"/>
              </w:rPr>
              <w:t>A.</w:t>
            </w:r>
            <w:r w:rsidR="00A73929">
              <w:rPr>
                <w:rFonts w:ascii="Times New Roman" w:hAnsi="Times New Roman"/>
                <w:sz w:val="20"/>
              </w:rPr>
              <w:t xml:space="preserve"> VIII</w:t>
            </w:r>
            <w:r>
              <w:rPr>
                <w:rFonts w:ascii="Times New Roman" w:hAnsi="Times New Roman"/>
                <w:sz w:val="20"/>
              </w:rPr>
              <w:t xml:space="preserve"> –</w:t>
            </w:r>
            <w:r>
              <w:rPr>
                <w:rFonts w:ascii="Times New Roman" w:hAnsi="Times New Roman"/>
                <w:b/>
                <w:sz w:val="20"/>
              </w:rPr>
              <w:t xml:space="preserve"> </w:t>
            </w:r>
            <w:r>
              <w:rPr>
                <w:rFonts w:ascii="Times New Roman" w:hAnsi="Times New Roman"/>
                <w:sz w:val="20"/>
                <w:szCs w:val="20"/>
              </w:rPr>
              <w:t>Wzór</w:t>
            </w:r>
          </w:p>
          <w:p w14:paraId="3A6586BE" w14:textId="77777777" w:rsidR="0098130E" w:rsidRDefault="0098130E" w:rsidP="0098130E">
            <w:pPr>
              <w:spacing w:after="0" w:line="240" w:lineRule="auto"/>
              <w:ind w:left="318" w:hanging="318"/>
              <w:rPr>
                <w:rFonts w:ascii="Times New Roman" w:hAnsi="Times New Roman"/>
                <w:sz w:val="20"/>
                <w:szCs w:val="20"/>
              </w:rPr>
            </w:pPr>
            <w:r>
              <w:rPr>
                <w:rFonts w:ascii="Times New Roman" w:hAnsi="Times New Roman"/>
                <w:sz w:val="20"/>
                <w:szCs w:val="20"/>
              </w:rPr>
              <w:t>Uchwały Rady LGD</w:t>
            </w:r>
          </w:p>
          <w:p w14:paraId="63EF032F" w14:textId="77777777" w:rsidR="0098130E" w:rsidRDefault="0098130E" w:rsidP="0098130E">
            <w:pPr>
              <w:spacing w:after="0" w:line="240" w:lineRule="auto"/>
              <w:ind w:left="318" w:hanging="318"/>
              <w:rPr>
                <w:rFonts w:ascii="Times New Roman" w:hAnsi="Times New Roman"/>
                <w:sz w:val="20"/>
                <w:szCs w:val="20"/>
              </w:rPr>
            </w:pPr>
            <w:r>
              <w:rPr>
                <w:rFonts w:ascii="Times New Roman" w:hAnsi="Times New Roman"/>
                <w:sz w:val="20"/>
                <w:szCs w:val="20"/>
              </w:rPr>
              <w:t>– w sprawie wydania</w:t>
            </w:r>
          </w:p>
          <w:p w14:paraId="635A0BF2" w14:textId="77777777" w:rsidR="00793B82" w:rsidRPr="0098130E" w:rsidRDefault="00793B82" w:rsidP="0098130E">
            <w:pPr>
              <w:spacing w:after="0" w:line="240" w:lineRule="auto"/>
              <w:ind w:left="318" w:hanging="318"/>
              <w:rPr>
                <w:rFonts w:ascii="Times New Roman" w:hAnsi="Times New Roman"/>
                <w:b/>
                <w:sz w:val="20"/>
              </w:rPr>
            </w:pPr>
            <w:r w:rsidRPr="0051195F">
              <w:rPr>
                <w:rFonts w:ascii="Times New Roman" w:hAnsi="Times New Roman"/>
                <w:sz w:val="20"/>
                <w:szCs w:val="20"/>
              </w:rPr>
              <w:t xml:space="preserve">opinii – sprawie </w:t>
            </w:r>
          </w:p>
          <w:p w14:paraId="10893602" w14:textId="77777777" w:rsidR="00793B82" w:rsidRDefault="00793B82" w:rsidP="00560F5A">
            <w:r w:rsidRPr="0051195F">
              <w:rPr>
                <w:rFonts w:ascii="Times New Roman" w:hAnsi="Times New Roman"/>
                <w:sz w:val="20"/>
                <w:szCs w:val="20"/>
              </w:rPr>
              <w:t>zmiany umowy -negatywna</w:t>
            </w:r>
          </w:p>
        </w:tc>
      </w:tr>
      <w:tr w:rsidR="0098130E" w14:paraId="2EBFBA44" w14:textId="77777777" w:rsidTr="00A4643F">
        <w:tblPrEx>
          <w:tblCellMar>
            <w:left w:w="70" w:type="dxa"/>
            <w:right w:w="70" w:type="dxa"/>
          </w:tblCellMar>
          <w:tblLook w:val="0000" w:firstRow="0" w:lastRow="0" w:firstColumn="0" w:lastColumn="0" w:noHBand="0" w:noVBand="0"/>
        </w:tblPrEx>
        <w:trPr>
          <w:trHeight w:val="968"/>
        </w:trPr>
        <w:tc>
          <w:tcPr>
            <w:tcW w:w="759" w:type="dxa"/>
            <w:gridSpan w:val="2"/>
            <w:vMerge w:val="restart"/>
          </w:tcPr>
          <w:p w14:paraId="6F67028F" w14:textId="77777777" w:rsidR="0098130E" w:rsidRDefault="00433F12" w:rsidP="00560F5A">
            <w:r>
              <w:t>10.</w:t>
            </w:r>
          </w:p>
        </w:tc>
        <w:tc>
          <w:tcPr>
            <w:tcW w:w="1475" w:type="dxa"/>
            <w:gridSpan w:val="5"/>
            <w:vMerge w:val="restart"/>
          </w:tcPr>
          <w:p w14:paraId="5DDA27DA" w14:textId="77777777" w:rsidR="0098130E" w:rsidRPr="001A1322" w:rsidRDefault="0098130E" w:rsidP="00560F5A">
            <w:pPr>
              <w:spacing w:after="0" w:line="240" w:lineRule="auto"/>
              <w:rPr>
                <w:rFonts w:ascii="Times New Roman" w:hAnsi="Times New Roman"/>
                <w:sz w:val="20"/>
                <w:szCs w:val="20"/>
              </w:rPr>
            </w:pPr>
            <w:r w:rsidRPr="001A1322">
              <w:rPr>
                <w:rFonts w:ascii="Times New Roman" w:hAnsi="Times New Roman"/>
                <w:sz w:val="20"/>
                <w:szCs w:val="20"/>
              </w:rPr>
              <w:t>Zarząd LGD/Rada LGD</w:t>
            </w:r>
          </w:p>
          <w:p w14:paraId="1537B26F" w14:textId="77777777" w:rsidR="0098130E" w:rsidRDefault="0098130E" w:rsidP="00560F5A"/>
        </w:tc>
        <w:tc>
          <w:tcPr>
            <w:tcW w:w="6367" w:type="dxa"/>
            <w:gridSpan w:val="2"/>
          </w:tcPr>
          <w:p w14:paraId="14C516CE" w14:textId="77777777" w:rsidR="0098130E" w:rsidRPr="00E703DC" w:rsidRDefault="0098130E" w:rsidP="00CF4316">
            <w:pPr>
              <w:jc w:val="both"/>
              <w:rPr>
                <w:rFonts w:ascii="Times New Roman" w:hAnsi="Times New Roman"/>
              </w:rPr>
            </w:pPr>
            <w:r w:rsidRPr="00817F62">
              <w:rPr>
                <w:rFonts w:ascii="Times New Roman" w:hAnsi="Times New Roman"/>
              </w:rPr>
              <w:t>Przekazanie dokumentacji z posiedzenia Rady dotyczącej zaopiniowania zmiany umowy o powierzenie grantu do Zarządu LGD.</w:t>
            </w:r>
          </w:p>
        </w:tc>
        <w:tc>
          <w:tcPr>
            <w:tcW w:w="2280" w:type="dxa"/>
            <w:gridSpan w:val="3"/>
          </w:tcPr>
          <w:p w14:paraId="6808A570" w14:textId="77777777" w:rsidR="0098130E" w:rsidRDefault="0098130E" w:rsidP="0098130E">
            <w:pPr>
              <w:jc w:val="center"/>
            </w:pPr>
            <w:r>
              <w:t>-</w:t>
            </w:r>
          </w:p>
        </w:tc>
      </w:tr>
      <w:tr w:rsidR="0098130E" w14:paraId="1855CB9E" w14:textId="77777777" w:rsidTr="00A4643F">
        <w:tblPrEx>
          <w:tblCellMar>
            <w:left w:w="70" w:type="dxa"/>
            <w:right w:w="70" w:type="dxa"/>
          </w:tblCellMar>
          <w:tblLook w:val="0000" w:firstRow="0" w:lastRow="0" w:firstColumn="0" w:lastColumn="0" w:noHBand="0" w:noVBand="0"/>
        </w:tblPrEx>
        <w:trPr>
          <w:trHeight w:val="895"/>
        </w:trPr>
        <w:tc>
          <w:tcPr>
            <w:tcW w:w="759" w:type="dxa"/>
            <w:gridSpan w:val="2"/>
            <w:vMerge/>
          </w:tcPr>
          <w:p w14:paraId="0C5990DB" w14:textId="77777777" w:rsidR="0098130E" w:rsidRDefault="0098130E" w:rsidP="00560F5A"/>
        </w:tc>
        <w:tc>
          <w:tcPr>
            <w:tcW w:w="1475" w:type="dxa"/>
            <w:gridSpan w:val="5"/>
            <w:vMerge/>
          </w:tcPr>
          <w:p w14:paraId="6316E657" w14:textId="77777777" w:rsidR="0098130E" w:rsidRPr="001A1322" w:rsidRDefault="0098130E" w:rsidP="00560F5A">
            <w:pPr>
              <w:rPr>
                <w:rFonts w:ascii="Times New Roman" w:hAnsi="Times New Roman"/>
                <w:sz w:val="20"/>
                <w:szCs w:val="20"/>
              </w:rPr>
            </w:pPr>
          </w:p>
        </w:tc>
        <w:tc>
          <w:tcPr>
            <w:tcW w:w="6367" w:type="dxa"/>
            <w:gridSpan w:val="2"/>
          </w:tcPr>
          <w:p w14:paraId="008F8E12" w14:textId="77777777" w:rsidR="0098130E" w:rsidRPr="00817F62" w:rsidRDefault="0098130E" w:rsidP="00CF4316">
            <w:pPr>
              <w:jc w:val="both"/>
              <w:rPr>
                <w:rFonts w:ascii="Times New Roman" w:hAnsi="Times New Roman"/>
              </w:rPr>
            </w:pPr>
            <w:r w:rsidRPr="00817F62">
              <w:rPr>
                <w:rFonts w:ascii="Times New Roman" w:hAnsi="Times New Roman"/>
              </w:rPr>
              <w:t xml:space="preserve">Termin na wydanie opinii przez LGD wynosi 30 dni </w:t>
            </w:r>
            <w:r w:rsidR="0058150D">
              <w:rPr>
                <w:rFonts w:ascii="Times New Roman" w:hAnsi="Times New Roman"/>
              </w:rPr>
              <w:t xml:space="preserve">roboczych </w:t>
            </w:r>
            <w:r w:rsidRPr="00817F62">
              <w:rPr>
                <w:rFonts w:ascii="Times New Roman" w:hAnsi="Times New Roman"/>
              </w:rPr>
              <w:t>licząc od dnia następującego po dniu wpływu wniosku (pisma) o wydanie opinii do biura LGD.</w:t>
            </w:r>
          </w:p>
        </w:tc>
        <w:tc>
          <w:tcPr>
            <w:tcW w:w="2280" w:type="dxa"/>
            <w:gridSpan w:val="3"/>
          </w:tcPr>
          <w:p w14:paraId="1E4A02B0" w14:textId="77777777" w:rsidR="0098130E" w:rsidRDefault="0098130E" w:rsidP="0098130E">
            <w:pPr>
              <w:jc w:val="center"/>
            </w:pPr>
            <w:r>
              <w:t>-</w:t>
            </w:r>
          </w:p>
        </w:tc>
      </w:tr>
      <w:tr w:rsidR="0098130E" w14:paraId="1F8A65BE" w14:textId="77777777" w:rsidTr="00A4643F">
        <w:tblPrEx>
          <w:tblCellMar>
            <w:left w:w="70" w:type="dxa"/>
            <w:right w:w="70" w:type="dxa"/>
          </w:tblCellMar>
          <w:tblLook w:val="0000" w:firstRow="0" w:lastRow="0" w:firstColumn="0" w:lastColumn="0" w:noHBand="0" w:noVBand="0"/>
        </w:tblPrEx>
        <w:trPr>
          <w:trHeight w:val="603"/>
        </w:trPr>
        <w:tc>
          <w:tcPr>
            <w:tcW w:w="759" w:type="dxa"/>
            <w:gridSpan w:val="2"/>
            <w:vMerge/>
          </w:tcPr>
          <w:p w14:paraId="2E713BC9" w14:textId="77777777" w:rsidR="0098130E" w:rsidRDefault="0098130E" w:rsidP="00560F5A"/>
        </w:tc>
        <w:tc>
          <w:tcPr>
            <w:tcW w:w="1475" w:type="dxa"/>
            <w:gridSpan w:val="5"/>
          </w:tcPr>
          <w:p w14:paraId="490F65DF" w14:textId="77777777" w:rsidR="0098130E" w:rsidRDefault="0098130E" w:rsidP="00560F5A">
            <w:r w:rsidRPr="001A1322">
              <w:rPr>
                <w:rFonts w:ascii="Times New Roman" w:hAnsi="Times New Roman"/>
                <w:sz w:val="20"/>
                <w:szCs w:val="20"/>
              </w:rPr>
              <w:t>Zarząd LGD</w:t>
            </w:r>
          </w:p>
        </w:tc>
        <w:tc>
          <w:tcPr>
            <w:tcW w:w="6367" w:type="dxa"/>
            <w:gridSpan w:val="2"/>
          </w:tcPr>
          <w:p w14:paraId="6EC40805" w14:textId="77777777" w:rsidR="0098130E" w:rsidRDefault="0098130E" w:rsidP="00CF4316">
            <w:pPr>
              <w:jc w:val="both"/>
            </w:pPr>
            <w:r w:rsidRPr="00817F62">
              <w:rPr>
                <w:rFonts w:ascii="Times New Roman" w:hAnsi="Times New Roman"/>
              </w:rPr>
              <w:t xml:space="preserve">Przekazanie </w:t>
            </w:r>
            <w:proofErr w:type="spellStart"/>
            <w:r w:rsidRPr="00817F62">
              <w:rPr>
                <w:rFonts w:ascii="Times New Roman" w:hAnsi="Times New Roman"/>
              </w:rPr>
              <w:t>Grantobiorcy</w:t>
            </w:r>
            <w:proofErr w:type="spellEnd"/>
            <w:r w:rsidRPr="00817F62">
              <w:rPr>
                <w:rFonts w:ascii="Times New Roman" w:hAnsi="Times New Roman"/>
              </w:rPr>
              <w:t xml:space="preserve"> opinii Rady</w:t>
            </w:r>
            <w:r>
              <w:rPr>
                <w:rFonts w:ascii="Times New Roman" w:hAnsi="Times New Roman"/>
              </w:rPr>
              <w:t>.</w:t>
            </w:r>
          </w:p>
        </w:tc>
        <w:tc>
          <w:tcPr>
            <w:tcW w:w="2280" w:type="dxa"/>
            <w:gridSpan w:val="3"/>
          </w:tcPr>
          <w:p w14:paraId="71748E77" w14:textId="77777777" w:rsidR="0098130E" w:rsidRDefault="0098130E" w:rsidP="0098130E">
            <w:pPr>
              <w:jc w:val="center"/>
            </w:pPr>
            <w:r>
              <w:t>-</w:t>
            </w:r>
          </w:p>
        </w:tc>
      </w:tr>
      <w:tr w:rsidR="00560F5A" w14:paraId="60C04A34" w14:textId="77777777" w:rsidTr="00A4643F">
        <w:tblPrEx>
          <w:tblCellMar>
            <w:left w:w="70" w:type="dxa"/>
            <w:right w:w="70" w:type="dxa"/>
          </w:tblCellMar>
          <w:tblLook w:val="0000" w:firstRow="0" w:lastRow="0" w:firstColumn="0" w:lastColumn="0" w:noHBand="0" w:noVBand="0"/>
        </w:tblPrEx>
        <w:trPr>
          <w:trHeight w:val="557"/>
        </w:trPr>
        <w:tc>
          <w:tcPr>
            <w:tcW w:w="10881" w:type="dxa"/>
            <w:gridSpan w:val="12"/>
            <w:shd w:val="clear" w:color="auto" w:fill="31849B" w:themeFill="accent5" w:themeFillShade="BF"/>
            <w:vAlign w:val="center"/>
          </w:tcPr>
          <w:p w14:paraId="1B6DDCE7" w14:textId="77777777" w:rsidR="00560F5A" w:rsidRPr="00560F5A" w:rsidRDefault="00E703DC" w:rsidP="0098130E">
            <w:pPr>
              <w:spacing w:after="0" w:line="240" w:lineRule="auto"/>
              <w:ind w:left="360"/>
              <w:jc w:val="center"/>
              <w:rPr>
                <w:rFonts w:ascii="Times New Roman" w:hAnsi="Times New Roman"/>
                <w:b/>
                <w:sz w:val="20"/>
                <w:szCs w:val="20"/>
              </w:rPr>
            </w:pPr>
            <w:r w:rsidRPr="0098130E">
              <w:rPr>
                <w:rFonts w:ascii="Times New Roman" w:hAnsi="Times New Roman"/>
                <w:b/>
                <w:szCs w:val="20"/>
              </w:rPr>
              <w:t xml:space="preserve">D. </w:t>
            </w:r>
            <w:r w:rsidR="00560F5A" w:rsidRPr="0098130E">
              <w:rPr>
                <w:rFonts w:ascii="Times New Roman" w:hAnsi="Times New Roman"/>
                <w:b/>
                <w:szCs w:val="20"/>
              </w:rPr>
              <w:t>ROZWIĄZANIE UMOWY O POWIERZENIE GRANTU</w:t>
            </w:r>
          </w:p>
        </w:tc>
      </w:tr>
      <w:tr w:rsidR="00560F5A" w14:paraId="68D63143" w14:textId="77777777" w:rsidTr="00A4643F">
        <w:tblPrEx>
          <w:tblCellMar>
            <w:left w:w="70" w:type="dxa"/>
            <w:right w:w="70" w:type="dxa"/>
          </w:tblCellMar>
          <w:tblLook w:val="0000" w:firstRow="0" w:lastRow="0" w:firstColumn="0" w:lastColumn="0" w:noHBand="0" w:noVBand="0"/>
        </w:tblPrEx>
        <w:trPr>
          <w:trHeight w:val="1059"/>
        </w:trPr>
        <w:tc>
          <w:tcPr>
            <w:tcW w:w="705" w:type="dxa"/>
          </w:tcPr>
          <w:p w14:paraId="4BEBA740" w14:textId="77777777" w:rsidR="00560F5A" w:rsidRDefault="00433F12" w:rsidP="00560F5A">
            <w:r>
              <w:t>11.</w:t>
            </w:r>
          </w:p>
        </w:tc>
        <w:tc>
          <w:tcPr>
            <w:tcW w:w="1454" w:type="dxa"/>
            <w:gridSpan w:val="4"/>
          </w:tcPr>
          <w:p w14:paraId="2A7C0D7B" w14:textId="77777777" w:rsidR="00560F5A" w:rsidRDefault="00560F5A" w:rsidP="00560F5A">
            <w:pPr>
              <w:rPr>
                <w:rFonts w:ascii="Times New Roman" w:hAnsi="Times New Roman"/>
                <w:sz w:val="20"/>
                <w:szCs w:val="20"/>
              </w:rPr>
            </w:pPr>
            <w:r w:rsidRPr="00DF7934">
              <w:rPr>
                <w:rFonts w:ascii="Times New Roman" w:hAnsi="Times New Roman"/>
                <w:sz w:val="20"/>
                <w:szCs w:val="20"/>
              </w:rPr>
              <w:t>Zarząd LGD</w:t>
            </w:r>
          </w:p>
          <w:p w14:paraId="741DE93E" w14:textId="77777777" w:rsidR="00560F5A" w:rsidRDefault="00560F5A" w:rsidP="00560F5A"/>
        </w:tc>
        <w:tc>
          <w:tcPr>
            <w:tcW w:w="6479" w:type="dxa"/>
            <w:gridSpan w:val="5"/>
          </w:tcPr>
          <w:p w14:paraId="3A89ED41" w14:textId="77777777" w:rsidR="00560F5A" w:rsidRDefault="00560F5A" w:rsidP="00CF4316">
            <w:pPr>
              <w:jc w:val="both"/>
            </w:pPr>
            <w:r>
              <w:rPr>
                <w:rFonts w:ascii="Times New Roman" w:hAnsi="Times New Roman"/>
              </w:rPr>
              <w:t xml:space="preserve">W przypadku wystąpienia przesłanek zawartych w umowie LGD może rozwiązać umowę zarówno z własnej inicjatywy jak i na wniosek </w:t>
            </w:r>
            <w:proofErr w:type="spellStart"/>
            <w:r w:rsidR="00E703DC">
              <w:rPr>
                <w:rFonts w:ascii="Times New Roman" w:hAnsi="Times New Roman"/>
              </w:rPr>
              <w:t>G</w:t>
            </w:r>
            <w:r>
              <w:rPr>
                <w:rFonts w:ascii="Times New Roman" w:hAnsi="Times New Roman"/>
              </w:rPr>
              <w:t>rantobiorcy</w:t>
            </w:r>
            <w:proofErr w:type="spellEnd"/>
            <w:r>
              <w:rPr>
                <w:rFonts w:ascii="Times New Roman" w:hAnsi="Times New Roman"/>
              </w:rPr>
              <w:t>.</w:t>
            </w:r>
          </w:p>
        </w:tc>
        <w:tc>
          <w:tcPr>
            <w:tcW w:w="2243" w:type="dxa"/>
            <w:gridSpan w:val="2"/>
          </w:tcPr>
          <w:p w14:paraId="585FA8A9" w14:textId="77777777" w:rsidR="00560F5A" w:rsidRDefault="0098130E" w:rsidP="0098130E">
            <w:pPr>
              <w:jc w:val="center"/>
            </w:pPr>
            <w:r>
              <w:t>-</w:t>
            </w:r>
          </w:p>
        </w:tc>
      </w:tr>
      <w:tr w:rsidR="00560F5A" w14:paraId="285F7383" w14:textId="77777777" w:rsidTr="00A4643F">
        <w:tblPrEx>
          <w:tblCellMar>
            <w:left w:w="70" w:type="dxa"/>
            <w:right w:w="70" w:type="dxa"/>
          </w:tblCellMar>
          <w:tblLook w:val="0000" w:firstRow="0" w:lastRow="0" w:firstColumn="0" w:lastColumn="0" w:noHBand="0" w:noVBand="0"/>
        </w:tblPrEx>
        <w:trPr>
          <w:trHeight w:val="829"/>
        </w:trPr>
        <w:tc>
          <w:tcPr>
            <w:tcW w:w="705" w:type="dxa"/>
          </w:tcPr>
          <w:p w14:paraId="7C2CB752" w14:textId="77777777" w:rsidR="00560F5A" w:rsidRDefault="006948A5" w:rsidP="00560F5A">
            <w:r>
              <w:lastRenderedPageBreak/>
              <w:t>1</w:t>
            </w:r>
            <w:r w:rsidR="00433F12">
              <w:t>2.</w:t>
            </w:r>
          </w:p>
        </w:tc>
        <w:tc>
          <w:tcPr>
            <w:tcW w:w="1454" w:type="dxa"/>
            <w:gridSpan w:val="4"/>
          </w:tcPr>
          <w:p w14:paraId="5A81B8C7" w14:textId="77777777" w:rsidR="00560F5A" w:rsidRPr="00DF7934" w:rsidRDefault="00560F5A" w:rsidP="00560F5A">
            <w:pPr>
              <w:rPr>
                <w:rFonts w:ascii="Times New Roman" w:hAnsi="Times New Roman"/>
                <w:sz w:val="20"/>
                <w:szCs w:val="20"/>
              </w:rPr>
            </w:pPr>
            <w:r w:rsidRPr="00B60F01">
              <w:rPr>
                <w:rFonts w:ascii="Times New Roman" w:hAnsi="Times New Roman"/>
                <w:sz w:val="20"/>
                <w:szCs w:val="20"/>
              </w:rPr>
              <w:t>Zarząd/</w:t>
            </w:r>
            <w:r w:rsidR="0083203C">
              <w:rPr>
                <w:rFonts w:ascii="Times New Roman" w:hAnsi="Times New Roman"/>
                <w:sz w:val="20"/>
                <w:szCs w:val="20"/>
              </w:rPr>
              <w:t xml:space="preserve"> Pracownicy </w:t>
            </w:r>
            <w:r>
              <w:rPr>
                <w:rFonts w:ascii="Times New Roman" w:hAnsi="Times New Roman"/>
                <w:sz w:val="20"/>
                <w:szCs w:val="20"/>
              </w:rPr>
              <w:t xml:space="preserve"> </w:t>
            </w:r>
            <w:r w:rsidR="0083203C">
              <w:rPr>
                <w:rFonts w:ascii="Times New Roman" w:hAnsi="Times New Roman"/>
                <w:sz w:val="20"/>
                <w:szCs w:val="20"/>
              </w:rPr>
              <w:t xml:space="preserve">biura </w:t>
            </w:r>
            <w:r w:rsidRPr="00B60F01">
              <w:rPr>
                <w:rFonts w:ascii="Times New Roman" w:hAnsi="Times New Roman"/>
                <w:sz w:val="20"/>
                <w:szCs w:val="20"/>
              </w:rPr>
              <w:t xml:space="preserve"> LGD</w:t>
            </w:r>
          </w:p>
        </w:tc>
        <w:tc>
          <w:tcPr>
            <w:tcW w:w="6479" w:type="dxa"/>
            <w:gridSpan w:val="5"/>
          </w:tcPr>
          <w:p w14:paraId="3D9A8B07" w14:textId="77777777" w:rsidR="00560F5A" w:rsidRDefault="00560F5A" w:rsidP="00CF4316">
            <w:pPr>
              <w:spacing w:after="0" w:line="240" w:lineRule="auto"/>
              <w:jc w:val="both"/>
              <w:rPr>
                <w:rFonts w:ascii="Times New Roman" w:hAnsi="Times New Roman"/>
              </w:rPr>
            </w:pPr>
            <w:r>
              <w:rPr>
                <w:rFonts w:ascii="Times New Roman" w:hAnsi="Times New Roman"/>
              </w:rPr>
              <w:t xml:space="preserve">Jeżeli wniosek </w:t>
            </w:r>
            <w:proofErr w:type="spellStart"/>
            <w:r>
              <w:rPr>
                <w:rFonts w:ascii="Times New Roman" w:hAnsi="Times New Roman"/>
              </w:rPr>
              <w:t>Grantobiorcy</w:t>
            </w:r>
            <w:proofErr w:type="spellEnd"/>
            <w:r>
              <w:rPr>
                <w:rFonts w:ascii="Times New Roman" w:hAnsi="Times New Roman"/>
              </w:rPr>
              <w:t xml:space="preserve"> nie wyczerpuje przesłanek zawartych w umowie, LGD odmawia jej rozwiązania informując o tym </w:t>
            </w:r>
            <w:proofErr w:type="spellStart"/>
            <w:r>
              <w:rPr>
                <w:rFonts w:ascii="Times New Roman" w:hAnsi="Times New Roman"/>
              </w:rPr>
              <w:t>Grantobiorcę</w:t>
            </w:r>
            <w:proofErr w:type="spellEnd"/>
            <w:r>
              <w:rPr>
                <w:rFonts w:ascii="Times New Roman" w:hAnsi="Times New Roman"/>
              </w:rPr>
              <w:t>.</w:t>
            </w:r>
          </w:p>
        </w:tc>
        <w:tc>
          <w:tcPr>
            <w:tcW w:w="2243" w:type="dxa"/>
            <w:gridSpan w:val="2"/>
          </w:tcPr>
          <w:p w14:paraId="6CD4521F" w14:textId="77777777" w:rsidR="00560F5A" w:rsidRDefault="0098130E" w:rsidP="0098130E">
            <w:pPr>
              <w:jc w:val="center"/>
            </w:pPr>
            <w:r>
              <w:t>-</w:t>
            </w:r>
          </w:p>
        </w:tc>
      </w:tr>
    </w:tbl>
    <w:p w14:paraId="70DF32FE" w14:textId="77777777" w:rsidR="006948A5" w:rsidRDefault="006948A5"/>
    <w:p w14:paraId="3DB42246" w14:textId="77777777" w:rsidR="00642F4D" w:rsidRPr="00642F4D" w:rsidRDefault="00642F4D" w:rsidP="00642F4D">
      <w:pPr>
        <w:pStyle w:val="Akapitzlist"/>
        <w:widowControl w:val="0"/>
        <w:numPr>
          <w:ilvl w:val="0"/>
          <w:numId w:val="1"/>
        </w:numPr>
        <w:spacing w:before="120" w:after="0" w:line="240" w:lineRule="auto"/>
        <w:rPr>
          <w:rFonts w:ascii="Times New Roman" w:eastAsia="Courier New" w:hAnsi="Times New Roman"/>
          <w:b/>
          <w:color w:val="000000"/>
          <w:sz w:val="24"/>
          <w:u w:color="00B050"/>
          <w:lang w:eastAsia="pl-PL"/>
        </w:rPr>
      </w:pPr>
      <w:r w:rsidRPr="00642F4D">
        <w:rPr>
          <w:rFonts w:ascii="Times New Roman" w:eastAsia="Courier New" w:hAnsi="Times New Roman"/>
          <w:b/>
          <w:color w:val="000000"/>
          <w:sz w:val="24"/>
          <w:u w:color="00B050"/>
          <w:lang w:eastAsia="pl-PL"/>
        </w:rPr>
        <w:t>PROCES ROZLICZENIA GRANTU</w:t>
      </w:r>
    </w:p>
    <w:tbl>
      <w:tblPr>
        <w:tblpPr w:leftFromText="141" w:rightFromText="141" w:vertAnchor="text" w:horzAnchor="margin" w:tblpX="-534" w:tblpY="354"/>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
        <w:gridCol w:w="1264"/>
        <w:gridCol w:w="13"/>
        <w:gridCol w:w="6371"/>
        <w:gridCol w:w="19"/>
        <w:gridCol w:w="1818"/>
      </w:tblGrid>
      <w:tr w:rsidR="00642F4D" w:rsidRPr="00817F62" w14:paraId="25FE31C9" w14:textId="77777777" w:rsidTr="0094677B">
        <w:trPr>
          <w:trHeight w:val="1415"/>
        </w:trPr>
        <w:tc>
          <w:tcPr>
            <w:tcW w:w="817" w:type="dxa"/>
            <w:shd w:val="clear" w:color="auto" w:fill="D9D9D9"/>
            <w:vAlign w:val="center"/>
          </w:tcPr>
          <w:p w14:paraId="4293B5C4" w14:textId="77777777" w:rsidR="00642F4D" w:rsidRPr="007D143C" w:rsidRDefault="00642F4D" w:rsidP="00642F4D">
            <w:pPr>
              <w:spacing w:after="0" w:line="240" w:lineRule="auto"/>
              <w:jc w:val="center"/>
              <w:rPr>
                <w:rFonts w:ascii="Times New Roman" w:hAnsi="Times New Roman"/>
                <w:b/>
                <w:sz w:val="20"/>
                <w:szCs w:val="20"/>
              </w:rPr>
            </w:pPr>
          </w:p>
          <w:p w14:paraId="37B0EDFB" w14:textId="77777777" w:rsidR="00642F4D" w:rsidRPr="007D143C" w:rsidRDefault="00642F4D" w:rsidP="00642F4D">
            <w:pPr>
              <w:spacing w:after="0" w:line="240" w:lineRule="auto"/>
              <w:jc w:val="center"/>
              <w:rPr>
                <w:rFonts w:ascii="Times New Roman" w:hAnsi="Times New Roman"/>
                <w:b/>
                <w:sz w:val="20"/>
                <w:szCs w:val="20"/>
              </w:rPr>
            </w:pPr>
            <w:r w:rsidRPr="007D143C">
              <w:rPr>
                <w:rFonts w:ascii="Times New Roman" w:hAnsi="Times New Roman"/>
                <w:b/>
                <w:sz w:val="20"/>
                <w:szCs w:val="20"/>
              </w:rPr>
              <w:t>ETAP</w:t>
            </w:r>
            <w:r w:rsidRPr="007D143C">
              <w:rPr>
                <w:rFonts w:ascii="Times New Roman" w:hAnsi="Times New Roman"/>
                <w:b/>
                <w:sz w:val="20"/>
                <w:szCs w:val="20"/>
              </w:rPr>
              <w:tab/>
            </w:r>
          </w:p>
          <w:p w14:paraId="19A67E7E" w14:textId="77777777" w:rsidR="00642F4D" w:rsidRPr="007D143C" w:rsidRDefault="00642F4D" w:rsidP="00642F4D">
            <w:pPr>
              <w:spacing w:after="0" w:line="240" w:lineRule="auto"/>
              <w:jc w:val="center"/>
              <w:rPr>
                <w:rFonts w:ascii="Times New Roman" w:hAnsi="Times New Roman"/>
                <w:b/>
                <w:sz w:val="20"/>
                <w:szCs w:val="20"/>
              </w:rPr>
            </w:pPr>
          </w:p>
          <w:p w14:paraId="234F661E" w14:textId="77777777" w:rsidR="00642F4D" w:rsidRPr="00817F62" w:rsidRDefault="00642F4D" w:rsidP="00642F4D">
            <w:pPr>
              <w:spacing w:after="0" w:line="240" w:lineRule="auto"/>
              <w:jc w:val="center"/>
              <w:rPr>
                <w:rFonts w:ascii="Times New Roman" w:hAnsi="Times New Roman"/>
                <w:b/>
                <w:sz w:val="20"/>
                <w:szCs w:val="20"/>
              </w:rPr>
            </w:pPr>
          </w:p>
        </w:tc>
        <w:tc>
          <w:tcPr>
            <w:tcW w:w="1276" w:type="dxa"/>
            <w:gridSpan w:val="2"/>
            <w:shd w:val="clear" w:color="auto" w:fill="D9D9D9"/>
            <w:vAlign w:val="center"/>
          </w:tcPr>
          <w:p w14:paraId="380D452C" w14:textId="77777777" w:rsidR="00642F4D" w:rsidRPr="007D143C" w:rsidRDefault="00642F4D" w:rsidP="00642F4D">
            <w:pPr>
              <w:spacing w:after="0" w:line="240" w:lineRule="auto"/>
              <w:jc w:val="center"/>
              <w:rPr>
                <w:rFonts w:ascii="Times New Roman" w:hAnsi="Times New Roman"/>
                <w:b/>
                <w:sz w:val="20"/>
                <w:szCs w:val="20"/>
              </w:rPr>
            </w:pPr>
          </w:p>
          <w:p w14:paraId="70236C44" w14:textId="77777777" w:rsidR="00642F4D" w:rsidRPr="007D143C" w:rsidRDefault="00642F4D" w:rsidP="00642F4D">
            <w:pPr>
              <w:spacing w:after="0" w:line="240" w:lineRule="auto"/>
              <w:jc w:val="center"/>
              <w:rPr>
                <w:rFonts w:ascii="Times New Roman" w:hAnsi="Times New Roman"/>
                <w:b/>
                <w:sz w:val="20"/>
                <w:szCs w:val="20"/>
              </w:rPr>
            </w:pPr>
            <w:r w:rsidRPr="007D143C">
              <w:rPr>
                <w:rFonts w:ascii="Times New Roman" w:hAnsi="Times New Roman"/>
                <w:b/>
                <w:sz w:val="20"/>
                <w:szCs w:val="20"/>
              </w:rPr>
              <w:t>ORGAN/ OSOBA ODPOWIE-DZIALNA</w:t>
            </w:r>
          </w:p>
          <w:p w14:paraId="19FD7141" w14:textId="77777777" w:rsidR="00642F4D" w:rsidRPr="00817F62" w:rsidRDefault="00642F4D" w:rsidP="00642F4D">
            <w:pPr>
              <w:spacing w:after="0" w:line="240" w:lineRule="auto"/>
              <w:jc w:val="center"/>
              <w:rPr>
                <w:rFonts w:ascii="Times New Roman" w:hAnsi="Times New Roman"/>
                <w:b/>
                <w:sz w:val="20"/>
                <w:szCs w:val="20"/>
              </w:rPr>
            </w:pPr>
          </w:p>
        </w:tc>
        <w:tc>
          <w:tcPr>
            <w:tcW w:w="6403" w:type="dxa"/>
            <w:gridSpan w:val="3"/>
            <w:shd w:val="clear" w:color="auto" w:fill="D9D9D9"/>
            <w:vAlign w:val="center"/>
          </w:tcPr>
          <w:p w14:paraId="2AEE8A87" w14:textId="77777777" w:rsidR="00642F4D" w:rsidRPr="00817F62" w:rsidRDefault="00642F4D" w:rsidP="00642F4D">
            <w:pPr>
              <w:spacing w:after="0" w:line="240" w:lineRule="auto"/>
              <w:jc w:val="center"/>
              <w:rPr>
                <w:rFonts w:ascii="Times New Roman" w:hAnsi="Times New Roman"/>
                <w:b/>
                <w:sz w:val="20"/>
                <w:szCs w:val="20"/>
              </w:rPr>
            </w:pPr>
            <w:r w:rsidRPr="007D143C">
              <w:rPr>
                <w:rFonts w:ascii="Times New Roman" w:hAnsi="Times New Roman"/>
                <w:b/>
                <w:sz w:val="20"/>
                <w:szCs w:val="20"/>
              </w:rPr>
              <w:tab/>
              <w:t>CZYNNOŚCI</w:t>
            </w:r>
            <w:r w:rsidRPr="007D143C">
              <w:rPr>
                <w:rFonts w:ascii="Times New Roman" w:hAnsi="Times New Roman"/>
                <w:b/>
                <w:sz w:val="20"/>
                <w:szCs w:val="20"/>
              </w:rPr>
              <w:tab/>
            </w:r>
          </w:p>
        </w:tc>
        <w:tc>
          <w:tcPr>
            <w:tcW w:w="1818" w:type="dxa"/>
            <w:shd w:val="clear" w:color="auto" w:fill="D9D9D9"/>
            <w:vAlign w:val="center"/>
          </w:tcPr>
          <w:p w14:paraId="1C453490" w14:textId="77777777" w:rsidR="00642F4D" w:rsidRPr="00817F62" w:rsidRDefault="00642F4D" w:rsidP="00642F4D">
            <w:pPr>
              <w:spacing w:after="0" w:line="240" w:lineRule="auto"/>
              <w:ind w:left="-108" w:right="-41"/>
              <w:jc w:val="center"/>
              <w:rPr>
                <w:rFonts w:ascii="Times New Roman" w:hAnsi="Times New Roman"/>
                <w:b/>
                <w:sz w:val="20"/>
                <w:szCs w:val="20"/>
              </w:rPr>
            </w:pPr>
            <w:r w:rsidRPr="00A26A17">
              <w:rPr>
                <w:rFonts w:ascii="Times New Roman" w:hAnsi="Times New Roman"/>
                <w:b/>
                <w:sz w:val="20"/>
                <w:szCs w:val="20"/>
              </w:rPr>
              <w:t xml:space="preserve">WZORY </w:t>
            </w:r>
            <w:r>
              <w:rPr>
                <w:rFonts w:ascii="Times New Roman" w:hAnsi="Times New Roman"/>
                <w:b/>
                <w:sz w:val="20"/>
                <w:szCs w:val="20"/>
              </w:rPr>
              <w:t xml:space="preserve">  </w:t>
            </w:r>
            <w:r w:rsidRPr="00A26A17">
              <w:rPr>
                <w:rFonts w:ascii="Times New Roman" w:hAnsi="Times New Roman"/>
                <w:b/>
                <w:sz w:val="20"/>
                <w:szCs w:val="20"/>
              </w:rPr>
              <w:t>DOKUMENTÓW</w:t>
            </w:r>
          </w:p>
        </w:tc>
      </w:tr>
      <w:tr w:rsidR="00642F4D" w14:paraId="647027BA" w14:textId="77777777" w:rsidTr="0094677B">
        <w:tblPrEx>
          <w:tblCellMar>
            <w:left w:w="70" w:type="dxa"/>
            <w:right w:w="70" w:type="dxa"/>
          </w:tblCellMar>
          <w:tblLook w:val="0000" w:firstRow="0" w:lastRow="0" w:firstColumn="0" w:lastColumn="0" w:noHBand="0" w:noVBand="0"/>
        </w:tblPrEx>
        <w:trPr>
          <w:trHeight w:val="543"/>
        </w:trPr>
        <w:tc>
          <w:tcPr>
            <w:tcW w:w="10314" w:type="dxa"/>
            <w:gridSpan w:val="7"/>
            <w:shd w:val="clear" w:color="auto" w:fill="31849B" w:themeFill="accent5" w:themeFillShade="BF"/>
          </w:tcPr>
          <w:p w14:paraId="23C8ABB6" w14:textId="77777777" w:rsidR="00642F4D" w:rsidRPr="00612F4F" w:rsidRDefault="00612F4F" w:rsidP="00612F4F">
            <w:pPr>
              <w:widowControl w:val="0"/>
              <w:spacing w:before="120" w:after="0" w:line="240" w:lineRule="auto"/>
              <w:ind w:left="720"/>
              <w:jc w:val="center"/>
              <w:rPr>
                <w:rFonts w:ascii="Times New Roman" w:eastAsia="Courier New" w:hAnsi="Times New Roman"/>
                <w:b/>
                <w:color w:val="000000"/>
                <w:sz w:val="24"/>
                <w:u w:color="FFFFFF"/>
                <w:lang w:eastAsia="pl-PL"/>
              </w:rPr>
            </w:pPr>
            <w:r>
              <w:rPr>
                <w:rFonts w:ascii="Times New Roman" w:eastAsia="Courier New" w:hAnsi="Times New Roman"/>
                <w:b/>
                <w:color w:val="000000"/>
                <w:sz w:val="24"/>
                <w:u w:color="FFFFFF"/>
                <w:lang w:eastAsia="pl-PL"/>
              </w:rPr>
              <w:t>E. WNIOSKI O PŁATNOŚC</w:t>
            </w:r>
          </w:p>
        </w:tc>
      </w:tr>
      <w:tr w:rsidR="00642F4D" w:rsidRPr="00612F4F" w14:paraId="26B9E46C" w14:textId="77777777" w:rsidTr="0094677B">
        <w:tblPrEx>
          <w:tblCellMar>
            <w:left w:w="70" w:type="dxa"/>
            <w:right w:w="70" w:type="dxa"/>
          </w:tblCellMar>
          <w:tblLook w:val="0000" w:firstRow="0" w:lastRow="0" w:firstColumn="0" w:lastColumn="0" w:noHBand="0" w:noVBand="0"/>
        </w:tblPrEx>
        <w:trPr>
          <w:trHeight w:val="3520"/>
        </w:trPr>
        <w:tc>
          <w:tcPr>
            <w:tcW w:w="829" w:type="dxa"/>
            <w:gridSpan w:val="2"/>
          </w:tcPr>
          <w:p w14:paraId="3DB0F6C4" w14:textId="77777777" w:rsidR="00642F4D" w:rsidRPr="007142ED" w:rsidRDefault="006948A5" w:rsidP="00642F4D">
            <w:pPr>
              <w:pStyle w:val="Akapitzlist"/>
              <w:ind w:left="0"/>
              <w:rPr>
                <w:rFonts w:ascii="Times New Roman" w:hAnsi="Times New Roman"/>
                <w:sz w:val="24"/>
                <w:lang w:val="pl-PL"/>
              </w:rPr>
            </w:pPr>
            <w:r>
              <w:rPr>
                <w:rFonts w:ascii="Times New Roman" w:hAnsi="Times New Roman"/>
                <w:sz w:val="24"/>
                <w:lang w:val="pl-PL"/>
              </w:rPr>
              <w:t>1</w:t>
            </w:r>
            <w:r w:rsidR="00433F12">
              <w:rPr>
                <w:rFonts w:ascii="Times New Roman" w:hAnsi="Times New Roman"/>
                <w:sz w:val="24"/>
                <w:lang w:val="pl-PL"/>
              </w:rPr>
              <w:t>3</w:t>
            </w:r>
          </w:p>
        </w:tc>
        <w:tc>
          <w:tcPr>
            <w:tcW w:w="1277" w:type="dxa"/>
            <w:gridSpan w:val="2"/>
          </w:tcPr>
          <w:p w14:paraId="48F7A222" w14:textId="77777777" w:rsidR="00642F4D" w:rsidRPr="00730653" w:rsidRDefault="00730653" w:rsidP="00642F4D">
            <w:pPr>
              <w:pStyle w:val="Akapitzlist"/>
              <w:ind w:left="0"/>
              <w:rPr>
                <w:rFonts w:ascii="Times New Roman" w:hAnsi="Times New Roman"/>
                <w:lang w:val="pl-PL"/>
              </w:rPr>
            </w:pPr>
            <w:r w:rsidRPr="00730653">
              <w:rPr>
                <w:rFonts w:ascii="Times New Roman" w:hAnsi="Times New Roman"/>
                <w:lang w:val="pl-PL"/>
              </w:rPr>
              <w:t>Pracownicy</w:t>
            </w:r>
            <w:r>
              <w:rPr>
                <w:rFonts w:ascii="Times New Roman" w:hAnsi="Times New Roman"/>
                <w:lang w:val="pl-PL"/>
              </w:rPr>
              <w:t xml:space="preserve"> biura LGD </w:t>
            </w:r>
            <w:r w:rsidRPr="00730653">
              <w:rPr>
                <w:rFonts w:ascii="Times New Roman" w:hAnsi="Times New Roman"/>
                <w:lang w:val="pl-PL"/>
              </w:rPr>
              <w:t xml:space="preserve"> </w:t>
            </w:r>
          </w:p>
        </w:tc>
        <w:tc>
          <w:tcPr>
            <w:tcW w:w="6371" w:type="dxa"/>
          </w:tcPr>
          <w:p w14:paraId="13A77B55" w14:textId="0F47BFCF" w:rsidR="00642F4D" w:rsidRPr="00642F4D" w:rsidRDefault="00642F4D" w:rsidP="00612F4F">
            <w:pPr>
              <w:jc w:val="both"/>
              <w:rPr>
                <w:rFonts w:ascii="Times New Roman" w:hAnsi="Times New Roman"/>
              </w:rPr>
            </w:pPr>
            <w:proofErr w:type="spellStart"/>
            <w:r w:rsidRPr="00642F4D">
              <w:rPr>
                <w:rFonts w:ascii="Times New Roman" w:hAnsi="Times New Roman"/>
              </w:rPr>
              <w:t>Grantobiorca</w:t>
            </w:r>
            <w:proofErr w:type="spellEnd"/>
            <w:r w:rsidRPr="00642F4D">
              <w:rPr>
                <w:rFonts w:ascii="Times New Roman" w:hAnsi="Times New Roman"/>
              </w:rPr>
              <w:t xml:space="preserve"> składa jeden wniosek o płatność</w:t>
            </w:r>
            <w:r w:rsidR="00612F4F">
              <w:rPr>
                <w:rFonts w:ascii="Times New Roman" w:hAnsi="Times New Roman"/>
              </w:rPr>
              <w:t xml:space="preserve"> </w:t>
            </w:r>
            <w:r w:rsidRPr="00642F4D">
              <w:rPr>
                <w:rFonts w:ascii="Times New Roman" w:hAnsi="Times New Roman"/>
              </w:rPr>
              <w:t>rozliczający całość kosztów dotyczących przedsięwzięcia. Warunkiem wypłaty wnioskowanych środków jest pozytywna weryfikacja złożonego wniosku o płatność. LGD przewiduje samodzielne</w:t>
            </w:r>
            <w:r w:rsidR="00D75CF0">
              <w:rPr>
                <w:rFonts w:ascii="Times New Roman" w:hAnsi="Times New Roman"/>
              </w:rPr>
              <w:t xml:space="preserve"> korygowanie</w:t>
            </w:r>
            <w:r w:rsidRPr="00642F4D">
              <w:rPr>
                <w:rFonts w:ascii="Times New Roman" w:hAnsi="Times New Roman"/>
              </w:rPr>
              <w:t xml:space="preserve"> oczywistych omyłek. W przypadku stwierdzenia błędów lub nieścisłości LGD wzywa </w:t>
            </w:r>
            <w:proofErr w:type="spellStart"/>
            <w:r w:rsidRPr="00642F4D">
              <w:rPr>
                <w:rFonts w:ascii="Times New Roman" w:hAnsi="Times New Roman"/>
              </w:rPr>
              <w:t>Grantobiorcę</w:t>
            </w:r>
            <w:proofErr w:type="spellEnd"/>
            <w:r w:rsidRPr="00642F4D">
              <w:rPr>
                <w:rFonts w:ascii="Times New Roman" w:hAnsi="Times New Roman"/>
              </w:rPr>
              <w:t xml:space="preserve"> do skorygowania wniosku o płatność lub złożenia wyjaśnień. </w:t>
            </w:r>
          </w:p>
          <w:p w14:paraId="1B3324D4" w14:textId="77777777" w:rsidR="00642F4D" w:rsidRPr="00642F4D" w:rsidRDefault="00642F4D" w:rsidP="00612F4F">
            <w:pPr>
              <w:pStyle w:val="Akapitzlist"/>
              <w:ind w:left="0"/>
              <w:jc w:val="both"/>
              <w:rPr>
                <w:rFonts w:ascii="Times New Roman" w:hAnsi="Times New Roman"/>
                <w:lang w:val="pl-PL"/>
              </w:rPr>
            </w:pPr>
            <w:r w:rsidRPr="00642F4D">
              <w:rPr>
                <w:rFonts w:ascii="Times New Roman" w:hAnsi="Times New Roman"/>
                <w:lang w:val="pl-PL"/>
              </w:rPr>
              <w:t>LGD na każdym etapie realizacji procedury ma prawo do wstrzymania płatności, w przypadku powzięcia informacji o nieprawidłowościach lub uchybieniach związanych z realizacją przedsięwzięcia do czasu ich wyjaśnienia.</w:t>
            </w:r>
          </w:p>
          <w:p w14:paraId="14188E4B" w14:textId="77777777" w:rsidR="00642F4D" w:rsidRPr="00642F4D" w:rsidRDefault="00642F4D" w:rsidP="00642F4D">
            <w:pPr>
              <w:pStyle w:val="Akapitzlist"/>
              <w:ind w:left="0"/>
              <w:rPr>
                <w:rFonts w:ascii="Times New Roman" w:hAnsi="Times New Roman"/>
                <w:b/>
                <w:sz w:val="24"/>
                <w:lang w:val="pl-PL"/>
              </w:rPr>
            </w:pPr>
          </w:p>
        </w:tc>
        <w:tc>
          <w:tcPr>
            <w:tcW w:w="1837" w:type="dxa"/>
            <w:gridSpan w:val="2"/>
          </w:tcPr>
          <w:p w14:paraId="0D178C58" w14:textId="77777777" w:rsidR="00642F4D" w:rsidRDefault="00612F4F" w:rsidP="00612F4F">
            <w:pPr>
              <w:pStyle w:val="Akapitzlist"/>
              <w:ind w:left="0"/>
              <w:rPr>
                <w:rFonts w:ascii="Times New Roman" w:eastAsia="Courier New" w:hAnsi="Times New Roman"/>
                <w:color w:val="000000"/>
                <w:sz w:val="20"/>
                <w:szCs w:val="20"/>
                <w:u w:color="00B050"/>
                <w:lang w:val="pl-PL" w:eastAsia="pl-PL"/>
              </w:rPr>
            </w:pPr>
            <w:r>
              <w:rPr>
                <w:rFonts w:ascii="Times New Roman" w:eastAsia="Courier New" w:hAnsi="Times New Roman"/>
                <w:color w:val="000000"/>
                <w:sz w:val="20"/>
                <w:szCs w:val="20"/>
                <w:u w:color="00B050"/>
                <w:lang w:val="pl-PL" w:eastAsia="pl-PL"/>
              </w:rPr>
              <w:t>A</w:t>
            </w:r>
            <w:r>
              <w:rPr>
                <w:rFonts w:ascii="Times New Roman" w:eastAsia="Courier New" w:hAnsi="Times New Roman"/>
                <w:color w:val="000000"/>
                <w:sz w:val="20"/>
                <w:szCs w:val="20"/>
                <w:u w:color="00B050"/>
                <w:lang w:eastAsia="pl-PL"/>
              </w:rPr>
              <w:t>.</w:t>
            </w:r>
            <w:r w:rsidR="00A73929">
              <w:rPr>
                <w:rFonts w:ascii="Times New Roman" w:eastAsia="Courier New" w:hAnsi="Times New Roman"/>
                <w:color w:val="000000"/>
                <w:sz w:val="20"/>
                <w:szCs w:val="20"/>
                <w:u w:color="00B050"/>
                <w:lang w:val="pl-PL" w:eastAsia="pl-PL"/>
              </w:rPr>
              <w:t>I</w:t>
            </w:r>
            <w:r>
              <w:rPr>
                <w:rFonts w:ascii="Times New Roman" w:eastAsia="Courier New" w:hAnsi="Times New Roman"/>
                <w:color w:val="000000"/>
                <w:sz w:val="20"/>
                <w:szCs w:val="20"/>
                <w:u w:color="00B050"/>
                <w:lang w:val="pl-PL" w:eastAsia="pl-PL"/>
              </w:rPr>
              <w:t>X</w:t>
            </w:r>
            <w:r>
              <w:rPr>
                <w:rFonts w:ascii="Times New Roman" w:eastAsia="Courier New" w:hAnsi="Times New Roman"/>
                <w:color w:val="000000"/>
                <w:sz w:val="20"/>
                <w:szCs w:val="20"/>
                <w:u w:color="00B050"/>
                <w:lang w:eastAsia="pl-PL"/>
              </w:rPr>
              <w:t>-</w:t>
            </w:r>
            <w:r w:rsidRPr="00AA4188">
              <w:rPr>
                <w:rFonts w:ascii="Times New Roman" w:eastAsia="Courier New" w:hAnsi="Times New Roman"/>
                <w:color w:val="000000"/>
                <w:sz w:val="20"/>
                <w:szCs w:val="20"/>
                <w:u w:color="00B050"/>
                <w:lang w:eastAsia="pl-PL"/>
              </w:rPr>
              <w:t>Wniosek o płatność</w:t>
            </w:r>
          </w:p>
          <w:p w14:paraId="5B6FCF2E" w14:textId="77777777" w:rsidR="002D79B9" w:rsidRDefault="002D79B9" w:rsidP="00612F4F">
            <w:pPr>
              <w:pStyle w:val="Akapitzlist"/>
              <w:ind w:left="0"/>
              <w:rPr>
                <w:rFonts w:ascii="Times New Roman" w:eastAsia="Courier New" w:hAnsi="Times New Roman"/>
                <w:color w:val="000000"/>
                <w:sz w:val="20"/>
                <w:szCs w:val="20"/>
                <w:u w:color="00B050"/>
                <w:lang w:val="pl-PL" w:eastAsia="pl-PL"/>
              </w:rPr>
            </w:pPr>
            <w:proofErr w:type="spellStart"/>
            <w:r>
              <w:rPr>
                <w:rFonts w:ascii="Times New Roman" w:eastAsia="Courier New" w:hAnsi="Times New Roman"/>
                <w:color w:val="000000"/>
                <w:sz w:val="20"/>
                <w:szCs w:val="20"/>
                <w:u w:color="00B050"/>
                <w:lang w:val="pl-PL" w:eastAsia="pl-PL"/>
              </w:rPr>
              <w:t>A.IXa</w:t>
            </w:r>
            <w:proofErr w:type="spellEnd"/>
            <w:r>
              <w:rPr>
                <w:rFonts w:ascii="Times New Roman" w:eastAsia="Courier New" w:hAnsi="Times New Roman"/>
                <w:color w:val="000000"/>
                <w:sz w:val="20"/>
                <w:szCs w:val="20"/>
                <w:u w:color="00B050"/>
                <w:lang w:val="pl-PL" w:eastAsia="pl-PL"/>
              </w:rPr>
              <w:t>) – instrukcja wypełniania wniosku o płatność</w:t>
            </w:r>
          </w:p>
          <w:p w14:paraId="6B6BEEED" w14:textId="77777777" w:rsidR="002D79B9" w:rsidRPr="00AB1C90" w:rsidRDefault="002D79B9" w:rsidP="00612F4F">
            <w:pPr>
              <w:pStyle w:val="Akapitzlist"/>
              <w:ind w:left="0"/>
              <w:rPr>
                <w:rFonts w:ascii="Times New Roman" w:hAnsi="Times New Roman"/>
                <w:b/>
                <w:sz w:val="24"/>
                <w:lang w:val="pl-PL"/>
              </w:rPr>
            </w:pPr>
            <w:proofErr w:type="spellStart"/>
            <w:r>
              <w:rPr>
                <w:rFonts w:ascii="Times New Roman" w:eastAsia="Courier New" w:hAnsi="Times New Roman"/>
                <w:color w:val="000000"/>
                <w:sz w:val="20"/>
                <w:szCs w:val="20"/>
                <w:u w:color="00B050"/>
                <w:lang w:val="pl-PL" w:eastAsia="pl-PL"/>
              </w:rPr>
              <w:t>A.IXb</w:t>
            </w:r>
            <w:proofErr w:type="spellEnd"/>
            <w:r>
              <w:rPr>
                <w:rFonts w:ascii="Times New Roman" w:eastAsia="Courier New" w:hAnsi="Times New Roman"/>
                <w:color w:val="000000"/>
                <w:sz w:val="20"/>
                <w:szCs w:val="20"/>
                <w:u w:color="00B050"/>
                <w:lang w:val="pl-PL" w:eastAsia="pl-PL"/>
              </w:rPr>
              <w:t>) lista sprawdzająca do wniosku o płatność</w:t>
            </w:r>
          </w:p>
        </w:tc>
      </w:tr>
      <w:tr w:rsidR="00642F4D" w14:paraId="0D10B6D0" w14:textId="77777777" w:rsidTr="0094677B">
        <w:tblPrEx>
          <w:tblCellMar>
            <w:left w:w="70" w:type="dxa"/>
            <w:right w:w="70" w:type="dxa"/>
          </w:tblCellMar>
          <w:tblLook w:val="0000" w:firstRow="0" w:lastRow="0" w:firstColumn="0" w:lastColumn="0" w:noHBand="0" w:noVBand="0"/>
        </w:tblPrEx>
        <w:trPr>
          <w:trHeight w:val="1093"/>
        </w:trPr>
        <w:tc>
          <w:tcPr>
            <w:tcW w:w="829" w:type="dxa"/>
            <w:gridSpan w:val="2"/>
          </w:tcPr>
          <w:p w14:paraId="447CD37C" w14:textId="77777777" w:rsidR="00642F4D" w:rsidRPr="00730653" w:rsidRDefault="006948A5" w:rsidP="00642F4D">
            <w:pPr>
              <w:pStyle w:val="Akapitzlist"/>
              <w:ind w:left="0"/>
              <w:rPr>
                <w:rFonts w:ascii="Times New Roman" w:hAnsi="Times New Roman"/>
                <w:sz w:val="24"/>
                <w:lang w:val="pl-PL"/>
              </w:rPr>
            </w:pPr>
            <w:r>
              <w:rPr>
                <w:rFonts w:ascii="Times New Roman" w:hAnsi="Times New Roman"/>
                <w:sz w:val="24"/>
                <w:lang w:val="pl-PL"/>
              </w:rPr>
              <w:t>1</w:t>
            </w:r>
            <w:r w:rsidR="00433F12">
              <w:rPr>
                <w:rFonts w:ascii="Times New Roman" w:hAnsi="Times New Roman"/>
                <w:sz w:val="24"/>
                <w:lang w:val="pl-PL"/>
              </w:rPr>
              <w:t>4</w:t>
            </w:r>
            <w:r>
              <w:rPr>
                <w:rFonts w:ascii="Times New Roman" w:hAnsi="Times New Roman"/>
                <w:sz w:val="24"/>
                <w:lang w:val="pl-PL"/>
              </w:rPr>
              <w:t>.</w:t>
            </w:r>
          </w:p>
        </w:tc>
        <w:tc>
          <w:tcPr>
            <w:tcW w:w="1277" w:type="dxa"/>
            <w:gridSpan w:val="2"/>
          </w:tcPr>
          <w:p w14:paraId="03CA0422" w14:textId="4E962B69" w:rsidR="00642F4D" w:rsidRDefault="00730653" w:rsidP="00730653">
            <w:pPr>
              <w:pStyle w:val="Akapitzlist"/>
              <w:ind w:left="0"/>
              <w:rPr>
                <w:rFonts w:ascii="Times New Roman" w:hAnsi="Times New Roman"/>
                <w:b/>
                <w:sz w:val="24"/>
              </w:rPr>
            </w:pPr>
            <w:r>
              <w:rPr>
                <w:rFonts w:ascii="Times New Roman" w:hAnsi="Times New Roman"/>
                <w:sz w:val="20"/>
                <w:szCs w:val="20"/>
                <w:lang w:val="pl-PL"/>
              </w:rPr>
              <w:t xml:space="preserve">Pracownicy </w:t>
            </w:r>
            <w:r>
              <w:rPr>
                <w:rFonts w:ascii="Times New Roman" w:hAnsi="Times New Roman"/>
                <w:sz w:val="20"/>
                <w:szCs w:val="20"/>
              </w:rPr>
              <w:t xml:space="preserve">  biura </w:t>
            </w:r>
            <w:r w:rsidR="00642F4D">
              <w:rPr>
                <w:rFonts w:ascii="Times New Roman" w:hAnsi="Times New Roman"/>
                <w:sz w:val="20"/>
                <w:szCs w:val="20"/>
              </w:rPr>
              <w:t>LGD</w:t>
            </w:r>
          </w:p>
        </w:tc>
        <w:tc>
          <w:tcPr>
            <w:tcW w:w="6371" w:type="dxa"/>
          </w:tcPr>
          <w:p w14:paraId="780D35C9" w14:textId="77777777" w:rsidR="0076629C" w:rsidRPr="00FA1881" w:rsidRDefault="00642F4D" w:rsidP="00CF4316">
            <w:pPr>
              <w:pStyle w:val="Akapitzlist"/>
              <w:ind w:left="0"/>
              <w:jc w:val="both"/>
              <w:rPr>
                <w:rFonts w:ascii="Times New Roman" w:hAnsi="Times New Roman"/>
                <w:lang w:val="pl-PL"/>
              </w:rPr>
            </w:pPr>
            <w:r w:rsidRPr="00FA1881">
              <w:rPr>
                <w:rFonts w:ascii="Times New Roman" w:hAnsi="Times New Roman"/>
              </w:rPr>
              <w:t xml:space="preserve">Weryfikacja wniosku o płatność </w:t>
            </w:r>
            <w:r w:rsidR="00612F4F" w:rsidRPr="00FA1881">
              <w:rPr>
                <w:rFonts w:ascii="Times New Roman" w:hAnsi="Times New Roman"/>
                <w:lang w:val="pl-PL"/>
              </w:rPr>
              <w:t xml:space="preserve">dokonywana jest </w:t>
            </w:r>
            <w:r w:rsidRPr="00FA1881">
              <w:rPr>
                <w:rFonts w:ascii="Times New Roman" w:hAnsi="Times New Roman"/>
              </w:rPr>
              <w:t>przez pracowników biura LGD.</w:t>
            </w:r>
            <w:r w:rsidR="00BC7A97" w:rsidRPr="00FA1881">
              <w:rPr>
                <w:rFonts w:ascii="Times New Roman" w:hAnsi="Times New Roman"/>
                <w:lang w:val="pl-PL"/>
              </w:rPr>
              <w:t xml:space="preserve"> Weryfikacja  wniosku  o płatność</w:t>
            </w:r>
            <w:r w:rsidR="00BC7A97" w:rsidRPr="00FA1881">
              <w:rPr>
                <w:rFonts w:ascii="Times New Roman" w:hAnsi="Times New Roman"/>
              </w:rPr>
              <w:t xml:space="preserve">  odbywać się będzie     w oparciu  o listę sprawdzającą   zgodnie z zasadą </w:t>
            </w:r>
            <w:r w:rsidR="00BC7A97" w:rsidRPr="00FA1881">
              <w:rPr>
                <w:rFonts w:ascii="Times New Roman" w:hAnsi="Times New Roman"/>
                <w:lang w:val="pl-PL"/>
              </w:rPr>
              <w:t>„</w:t>
            </w:r>
            <w:r w:rsidR="00BC7A97" w:rsidRPr="00FA1881">
              <w:rPr>
                <w:rFonts w:ascii="Times New Roman" w:hAnsi="Times New Roman"/>
              </w:rPr>
              <w:t>dwóch par oczu”</w:t>
            </w:r>
            <w:r w:rsidR="00BC7A97" w:rsidRPr="00FA1881">
              <w:rPr>
                <w:rFonts w:ascii="Times New Roman" w:hAnsi="Times New Roman"/>
                <w:lang w:val="pl-PL"/>
              </w:rPr>
              <w:t>.</w:t>
            </w:r>
          </w:p>
          <w:p w14:paraId="2DD54B05" w14:textId="77777777" w:rsidR="00642F4D" w:rsidRPr="00FA1881" w:rsidRDefault="00642F4D" w:rsidP="00CF4316">
            <w:pPr>
              <w:pStyle w:val="Akapitzlist"/>
              <w:ind w:left="0"/>
              <w:jc w:val="both"/>
              <w:rPr>
                <w:rFonts w:ascii="Times New Roman" w:hAnsi="Times New Roman"/>
                <w:lang w:val="pl-PL"/>
              </w:rPr>
            </w:pPr>
            <w:r w:rsidRPr="00FA1881">
              <w:rPr>
                <w:rFonts w:ascii="Times New Roman" w:hAnsi="Times New Roman"/>
              </w:rPr>
              <w:t>Jeżeli wniosek wymaga uzupełnień/ wyjaśnień biuro wzywa beneficjenta do ich złożenia.</w:t>
            </w:r>
          </w:p>
          <w:p w14:paraId="6AABC0FA" w14:textId="77777777" w:rsidR="002D4DFC" w:rsidRPr="00FA1881" w:rsidRDefault="002D4DFC" w:rsidP="00CF4316">
            <w:pPr>
              <w:pStyle w:val="Akapitzlist"/>
              <w:ind w:left="0"/>
              <w:jc w:val="both"/>
              <w:rPr>
                <w:rFonts w:ascii="Times New Roman" w:hAnsi="Times New Roman"/>
                <w:b/>
                <w:sz w:val="24"/>
                <w:lang w:val="pl-PL"/>
              </w:rPr>
            </w:pPr>
            <w:r w:rsidRPr="00FA1881">
              <w:rPr>
                <w:rFonts w:ascii="Times New Roman" w:hAnsi="Times New Roman"/>
                <w:lang w:val="pl-PL"/>
              </w:rPr>
              <w:t xml:space="preserve"> LGD   będzie miała możliwość  sa</w:t>
            </w:r>
            <w:r w:rsidR="00FE634C" w:rsidRPr="00FA1881">
              <w:rPr>
                <w:rFonts w:ascii="Times New Roman" w:hAnsi="Times New Roman"/>
                <w:lang w:val="pl-PL"/>
              </w:rPr>
              <w:t xml:space="preserve">modzielnego  korygowania  oczywistych  omyłek  przez pracowników w złożonych   przez </w:t>
            </w:r>
            <w:proofErr w:type="spellStart"/>
            <w:r w:rsidR="00FE634C" w:rsidRPr="00FA1881">
              <w:rPr>
                <w:rFonts w:ascii="Times New Roman" w:hAnsi="Times New Roman"/>
                <w:lang w:val="pl-PL"/>
              </w:rPr>
              <w:t>grantobiorców</w:t>
            </w:r>
            <w:proofErr w:type="spellEnd"/>
            <w:r w:rsidR="00FE634C" w:rsidRPr="00FA1881">
              <w:rPr>
                <w:rFonts w:ascii="Times New Roman" w:hAnsi="Times New Roman"/>
                <w:lang w:val="pl-PL"/>
              </w:rPr>
              <w:t xml:space="preserve">  wnioskach  o płatność    oraz możliwość kontaktu  (wraz z notatką z rozmo</w:t>
            </w:r>
            <w:r w:rsidR="00155886" w:rsidRPr="00FA1881">
              <w:rPr>
                <w:rFonts w:ascii="Times New Roman" w:hAnsi="Times New Roman"/>
                <w:lang w:val="pl-PL"/>
              </w:rPr>
              <w:t xml:space="preserve">wy), bądź za pomocą e-maila (z możliwością  odstąpienia  od listy  sprawdzającej w </w:t>
            </w:r>
            <w:r w:rsidR="00232B86" w:rsidRPr="00FA1881">
              <w:rPr>
                <w:rFonts w:ascii="Times New Roman" w:hAnsi="Times New Roman"/>
                <w:lang w:val="pl-PL"/>
              </w:rPr>
              <w:t xml:space="preserve">  takich przypadkach)</w:t>
            </w:r>
            <w:r w:rsidR="00155886" w:rsidRPr="00FA1881">
              <w:rPr>
                <w:rFonts w:ascii="Times New Roman" w:hAnsi="Times New Roman"/>
                <w:lang w:val="pl-PL"/>
              </w:rPr>
              <w:t xml:space="preserve">  przy przekazywaniu  uwag do  wniosku</w:t>
            </w:r>
            <w:r w:rsidR="00CF4316">
              <w:rPr>
                <w:rFonts w:ascii="Times New Roman" w:hAnsi="Times New Roman"/>
                <w:lang w:val="pl-PL"/>
              </w:rPr>
              <w:t>.</w:t>
            </w:r>
            <w:r w:rsidR="00155886" w:rsidRPr="00FA1881">
              <w:rPr>
                <w:rFonts w:ascii="Times New Roman" w:hAnsi="Times New Roman"/>
                <w:lang w:val="pl-PL"/>
              </w:rPr>
              <w:t xml:space="preserve"> </w:t>
            </w:r>
          </w:p>
          <w:p w14:paraId="5A171F92" w14:textId="77777777" w:rsidR="00642F4D" w:rsidRPr="00FA1881" w:rsidRDefault="00CA6724" w:rsidP="00AF204C">
            <w:pPr>
              <w:pStyle w:val="Akapitzlist"/>
              <w:ind w:left="0"/>
              <w:jc w:val="both"/>
              <w:rPr>
                <w:rFonts w:ascii="Times New Roman" w:hAnsi="Times New Roman"/>
                <w:lang w:val="pl-PL"/>
              </w:rPr>
            </w:pPr>
            <w:r w:rsidRPr="00FA1881">
              <w:rPr>
                <w:rFonts w:ascii="Times New Roman" w:hAnsi="Times New Roman"/>
                <w:lang w:val="pl-PL"/>
              </w:rPr>
              <w:t>Weryfikacja wniosku o płatn</w:t>
            </w:r>
            <w:r w:rsidR="002D4DFC" w:rsidRPr="00FA1881">
              <w:rPr>
                <w:rFonts w:ascii="Times New Roman" w:hAnsi="Times New Roman"/>
                <w:lang w:val="pl-PL"/>
              </w:rPr>
              <w:t xml:space="preserve">ość  trwa </w:t>
            </w:r>
            <w:r w:rsidR="00AF204C">
              <w:rPr>
                <w:rFonts w:ascii="Times New Roman" w:hAnsi="Times New Roman"/>
                <w:lang w:val="pl-PL"/>
              </w:rPr>
              <w:t>do 55</w:t>
            </w:r>
            <w:r w:rsidR="00AF204C" w:rsidRPr="00FA1881">
              <w:rPr>
                <w:rFonts w:ascii="Times New Roman" w:hAnsi="Times New Roman"/>
                <w:lang w:val="pl-PL"/>
              </w:rPr>
              <w:t xml:space="preserve"> </w:t>
            </w:r>
            <w:r w:rsidR="002D4DFC" w:rsidRPr="00FA1881">
              <w:rPr>
                <w:rFonts w:ascii="Times New Roman" w:hAnsi="Times New Roman"/>
                <w:lang w:val="pl-PL"/>
              </w:rPr>
              <w:t xml:space="preserve">dni </w:t>
            </w:r>
            <w:r w:rsidR="00AF204C">
              <w:rPr>
                <w:rFonts w:ascii="Times New Roman" w:hAnsi="Times New Roman"/>
                <w:lang w:val="pl-PL"/>
              </w:rPr>
              <w:t>roboczych</w:t>
            </w:r>
            <w:r w:rsidRPr="00FA1881">
              <w:rPr>
                <w:rFonts w:ascii="Times New Roman" w:hAnsi="Times New Roman"/>
                <w:lang w:val="pl-PL"/>
              </w:rPr>
              <w:t>.</w:t>
            </w:r>
          </w:p>
        </w:tc>
        <w:tc>
          <w:tcPr>
            <w:tcW w:w="1837" w:type="dxa"/>
            <w:gridSpan w:val="2"/>
          </w:tcPr>
          <w:p w14:paraId="4422FB55" w14:textId="77777777" w:rsidR="00642F4D" w:rsidRDefault="00EA40AB" w:rsidP="00EA40AB">
            <w:pPr>
              <w:pStyle w:val="Akapitzlist"/>
              <w:ind w:left="0"/>
              <w:jc w:val="center"/>
              <w:rPr>
                <w:rFonts w:ascii="Times New Roman" w:hAnsi="Times New Roman"/>
                <w:b/>
                <w:sz w:val="24"/>
              </w:rPr>
            </w:pPr>
            <w:r>
              <w:rPr>
                <w:rFonts w:ascii="Times New Roman" w:eastAsia="Courier New" w:hAnsi="Times New Roman"/>
                <w:color w:val="000000"/>
                <w:sz w:val="20"/>
                <w:szCs w:val="20"/>
                <w:u w:color="00B050"/>
                <w:lang w:val="pl-PL" w:eastAsia="pl-PL"/>
              </w:rPr>
              <w:t>-</w:t>
            </w:r>
          </w:p>
        </w:tc>
      </w:tr>
      <w:tr w:rsidR="00642F4D" w14:paraId="1424C1CE" w14:textId="77777777" w:rsidTr="0094677B">
        <w:tblPrEx>
          <w:tblCellMar>
            <w:left w:w="70" w:type="dxa"/>
            <w:right w:w="70" w:type="dxa"/>
          </w:tblCellMar>
          <w:tblLook w:val="0000" w:firstRow="0" w:lastRow="0" w:firstColumn="0" w:lastColumn="0" w:noHBand="0" w:noVBand="0"/>
        </w:tblPrEx>
        <w:trPr>
          <w:trHeight w:val="1110"/>
        </w:trPr>
        <w:tc>
          <w:tcPr>
            <w:tcW w:w="829" w:type="dxa"/>
            <w:gridSpan w:val="2"/>
          </w:tcPr>
          <w:p w14:paraId="5541EF40" w14:textId="77777777" w:rsidR="00642F4D" w:rsidRPr="007142ED" w:rsidRDefault="006948A5" w:rsidP="00642F4D">
            <w:pPr>
              <w:pStyle w:val="Akapitzlist"/>
              <w:ind w:left="0"/>
              <w:rPr>
                <w:rFonts w:ascii="Times New Roman" w:hAnsi="Times New Roman"/>
                <w:sz w:val="24"/>
                <w:lang w:val="pl-PL"/>
              </w:rPr>
            </w:pPr>
            <w:r>
              <w:rPr>
                <w:rFonts w:ascii="Times New Roman" w:hAnsi="Times New Roman"/>
                <w:sz w:val="24"/>
                <w:lang w:val="pl-PL"/>
              </w:rPr>
              <w:t>1</w:t>
            </w:r>
            <w:r w:rsidR="00433F12">
              <w:rPr>
                <w:rFonts w:ascii="Times New Roman" w:hAnsi="Times New Roman"/>
                <w:sz w:val="24"/>
                <w:lang w:val="pl-PL"/>
              </w:rPr>
              <w:t>5</w:t>
            </w:r>
            <w:r w:rsidR="00612F4F" w:rsidRPr="007142ED">
              <w:rPr>
                <w:rFonts w:ascii="Times New Roman" w:hAnsi="Times New Roman"/>
                <w:sz w:val="24"/>
                <w:lang w:val="pl-PL"/>
              </w:rPr>
              <w:t>.</w:t>
            </w:r>
          </w:p>
        </w:tc>
        <w:tc>
          <w:tcPr>
            <w:tcW w:w="1277" w:type="dxa"/>
            <w:gridSpan w:val="2"/>
          </w:tcPr>
          <w:p w14:paraId="5D845219" w14:textId="77777777" w:rsidR="00642F4D" w:rsidRPr="00DF7934" w:rsidRDefault="00730653" w:rsidP="00642F4D">
            <w:pPr>
              <w:widowControl w:val="0"/>
              <w:spacing w:before="120" w:after="0" w:line="240" w:lineRule="auto"/>
              <w:rPr>
                <w:rFonts w:ascii="Times New Roman" w:eastAsia="Courier New" w:hAnsi="Times New Roman"/>
                <w:b/>
                <w:color w:val="000000"/>
                <w:sz w:val="20"/>
                <w:szCs w:val="20"/>
                <w:u w:val="thick" w:color="00B050"/>
                <w:lang w:eastAsia="pl-PL"/>
              </w:rPr>
            </w:pPr>
            <w:r>
              <w:rPr>
                <w:rFonts w:ascii="Times New Roman" w:hAnsi="Times New Roman"/>
                <w:sz w:val="20"/>
                <w:szCs w:val="20"/>
              </w:rPr>
              <w:t>Pracownicy</w:t>
            </w:r>
            <w:r w:rsidR="00642F4D" w:rsidRPr="00817F62">
              <w:rPr>
                <w:rFonts w:ascii="Times New Roman" w:hAnsi="Times New Roman"/>
                <w:sz w:val="20"/>
                <w:szCs w:val="20"/>
              </w:rPr>
              <w:t xml:space="preserve"> biura LGD</w:t>
            </w:r>
          </w:p>
          <w:p w14:paraId="384E7FD8" w14:textId="77777777" w:rsidR="00642F4D" w:rsidRDefault="00642F4D" w:rsidP="00642F4D">
            <w:pPr>
              <w:pStyle w:val="Akapitzlist"/>
              <w:ind w:left="0"/>
              <w:rPr>
                <w:rFonts w:ascii="Times New Roman" w:hAnsi="Times New Roman"/>
                <w:sz w:val="20"/>
                <w:szCs w:val="20"/>
              </w:rPr>
            </w:pPr>
          </w:p>
        </w:tc>
        <w:tc>
          <w:tcPr>
            <w:tcW w:w="6371" w:type="dxa"/>
          </w:tcPr>
          <w:p w14:paraId="368B577D" w14:textId="77777777" w:rsidR="00642F4D" w:rsidRPr="00FA1881" w:rsidRDefault="00642F4D" w:rsidP="00CF4316">
            <w:pPr>
              <w:pStyle w:val="Akapitzlist"/>
              <w:ind w:left="0"/>
              <w:jc w:val="both"/>
              <w:rPr>
                <w:rFonts w:ascii="Times New Roman" w:hAnsi="Times New Roman"/>
                <w:b/>
                <w:sz w:val="24"/>
                <w:lang w:val="pl-PL"/>
              </w:rPr>
            </w:pPr>
            <w:r w:rsidRPr="00FA1881">
              <w:rPr>
                <w:rFonts w:ascii="Times New Roman" w:hAnsi="Times New Roman"/>
              </w:rPr>
              <w:t xml:space="preserve">Wysłanie pisma wzywającego do złożenia uzupełnień/wyjaśnień </w:t>
            </w:r>
            <w:r w:rsidR="000F44E9" w:rsidRPr="00FA1881">
              <w:rPr>
                <w:rFonts w:ascii="Times New Roman" w:hAnsi="Times New Roman"/>
                <w:lang w:val="pl-PL"/>
              </w:rPr>
              <w:t xml:space="preserve">do wniosku </w:t>
            </w:r>
            <w:r w:rsidRPr="00FA1881">
              <w:rPr>
                <w:rFonts w:ascii="Times New Roman" w:hAnsi="Times New Roman"/>
              </w:rPr>
              <w:t xml:space="preserve"> ze wskazaniem miejsca i terminu złożenia nie dłuższego niż 14 dni </w:t>
            </w:r>
            <w:r w:rsidR="00BC7A97" w:rsidRPr="00FA1881">
              <w:rPr>
                <w:rFonts w:ascii="Times New Roman" w:hAnsi="Times New Roman"/>
                <w:lang w:val="pl-PL"/>
              </w:rPr>
              <w:t>kalendarzowych</w:t>
            </w:r>
            <w:r w:rsidR="00FD561A">
              <w:rPr>
                <w:rFonts w:ascii="Times New Roman" w:hAnsi="Times New Roman"/>
                <w:lang w:val="pl-PL"/>
              </w:rPr>
              <w:t xml:space="preserve"> </w:t>
            </w:r>
            <w:r w:rsidR="00FD561A" w:rsidRPr="00600259">
              <w:rPr>
                <w:rFonts w:ascii="Times New Roman" w:hAnsi="Times New Roman"/>
                <w:lang w:val="pl-PL"/>
              </w:rPr>
              <w:t>od daty doręczenia/otrzymania pisma (ZPO)</w:t>
            </w:r>
            <w:r w:rsidR="00E90B03" w:rsidRPr="00600259">
              <w:rPr>
                <w:rFonts w:ascii="Times New Roman" w:hAnsi="Times New Roman"/>
                <w:lang w:val="pl-PL"/>
              </w:rPr>
              <w:t xml:space="preserve">. </w:t>
            </w:r>
            <w:r w:rsidRPr="00AB1C90">
              <w:rPr>
                <w:rFonts w:ascii="Times New Roman" w:hAnsi="Times New Roman"/>
              </w:rPr>
              <w:t xml:space="preserve">  </w:t>
            </w:r>
          </w:p>
          <w:p w14:paraId="1AA81DF8" w14:textId="77777777" w:rsidR="00642F4D" w:rsidRPr="00A3600C" w:rsidRDefault="00642F4D" w:rsidP="00642F4D">
            <w:pPr>
              <w:pStyle w:val="Akapitzlist"/>
              <w:ind w:left="0"/>
              <w:rPr>
                <w:rFonts w:ascii="Times New Roman" w:hAnsi="Times New Roman"/>
              </w:rPr>
            </w:pPr>
          </w:p>
        </w:tc>
        <w:tc>
          <w:tcPr>
            <w:tcW w:w="1837" w:type="dxa"/>
            <w:gridSpan w:val="2"/>
          </w:tcPr>
          <w:p w14:paraId="3E92787A" w14:textId="77777777" w:rsidR="00642F4D" w:rsidRDefault="00612F4F" w:rsidP="00642F4D">
            <w:pPr>
              <w:pStyle w:val="Akapitzlist"/>
              <w:ind w:left="0"/>
              <w:rPr>
                <w:rFonts w:ascii="Times New Roman" w:eastAsia="Courier New" w:hAnsi="Times New Roman"/>
                <w:color w:val="000000"/>
                <w:sz w:val="20"/>
                <w:szCs w:val="20"/>
                <w:u w:color="00B050"/>
                <w:lang w:eastAsia="pl-PL"/>
              </w:rPr>
            </w:pPr>
            <w:r>
              <w:rPr>
                <w:rFonts w:ascii="Times New Roman" w:eastAsia="Courier New" w:hAnsi="Times New Roman"/>
                <w:color w:val="000000"/>
                <w:sz w:val="20"/>
                <w:szCs w:val="20"/>
                <w:u w:color="00B050"/>
                <w:lang w:val="pl-PL" w:eastAsia="pl-PL"/>
              </w:rPr>
              <w:t>A</w:t>
            </w:r>
            <w:r>
              <w:rPr>
                <w:rFonts w:ascii="Times New Roman" w:eastAsia="Courier New" w:hAnsi="Times New Roman"/>
                <w:color w:val="000000"/>
                <w:sz w:val="20"/>
                <w:szCs w:val="20"/>
                <w:u w:color="00B050"/>
                <w:lang w:eastAsia="pl-PL"/>
              </w:rPr>
              <w:t>.</w:t>
            </w:r>
            <w:r w:rsidR="00421BC5">
              <w:rPr>
                <w:rFonts w:ascii="Times New Roman" w:eastAsia="Courier New" w:hAnsi="Times New Roman"/>
                <w:color w:val="000000"/>
                <w:sz w:val="20"/>
                <w:szCs w:val="20"/>
                <w:u w:color="00B050"/>
                <w:lang w:val="pl-PL" w:eastAsia="pl-PL"/>
              </w:rPr>
              <w:t>X</w:t>
            </w:r>
            <w:r w:rsidRPr="002E0BB5">
              <w:rPr>
                <w:rFonts w:ascii="Times New Roman" w:eastAsia="Courier New" w:hAnsi="Times New Roman"/>
                <w:b/>
                <w:color w:val="000000"/>
                <w:sz w:val="24"/>
                <w:u w:color="00B050"/>
                <w:lang w:eastAsia="pl-PL"/>
              </w:rPr>
              <w:t xml:space="preserve"> </w:t>
            </w:r>
            <w:r w:rsidR="00642F4D" w:rsidRPr="002E0BB5">
              <w:rPr>
                <w:rFonts w:ascii="Times New Roman" w:eastAsia="Courier New" w:hAnsi="Times New Roman"/>
                <w:b/>
                <w:color w:val="000000"/>
                <w:sz w:val="24"/>
                <w:u w:color="00B050"/>
                <w:lang w:eastAsia="pl-PL"/>
              </w:rPr>
              <w:t>-</w:t>
            </w:r>
            <w:r w:rsidR="00642F4D" w:rsidRPr="002D651B">
              <w:rPr>
                <w:rFonts w:ascii="Times New Roman" w:eastAsia="Courier New" w:hAnsi="Times New Roman"/>
                <w:color w:val="000000"/>
                <w:sz w:val="20"/>
                <w:szCs w:val="20"/>
                <w:u w:color="00B050"/>
                <w:lang w:eastAsia="pl-PL"/>
              </w:rPr>
              <w:t>Wzór wezwania do uzupełnień</w:t>
            </w:r>
          </w:p>
        </w:tc>
      </w:tr>
      <w:tr w:rsidR="00642F4D" w14:paraId="45AF116B" w14:textId="77777777" w:rsidTr="0094677B">
        <w:tblPrEx>
          <w:tblCellMar>
            <w:left w:w="70" w:type="dxa"/>
            <w:right w:w="70" w:type="dxa"/>
          </w:tblCellMar>
          <w:tblLook w:val="0000" w:firstRow="0" w:lastRow="0" w:firstColumn="0" w:lastColumn="0" w:noHBand="0" w:noVBand="0"/>
        </w:tblPrEx>
        <w:trPr>
          <w:trHeight w:val="2689"/>
        </w:trPr>
        <w:tc>
          <w:tcPr>
            <w:tcW w:w="829" w:type="dxa"/>
            <w:gridSpan w:val="2"/>
          </w:tcPr>
          <w:p w14:paraId="612BBB60" w14:textId="77777777" w:rsidR="00642F4D" w:rsidRPr="007142ED" w:rsidRDefault="006948A5" w:rsidP="00642F4D">
            <w:pPr>
              <w:pStyle w:val="Akapitzlist"/>
              <w:ind w:left="0"/>
              <w:rPr>
                <w:rFonts w:ascii="Times New Roman" w:hAnsi="Times New Roman"/>
                <w:sz w:val="24"/>
                <w:lang w:val="pl-PL"/>
              </w:rPr>
            </w:pPr>
            <w:r>
              <w:rPr>
                <w:rFonts w:ascii="Times New Roman" w:hAnsi="Times New Roman"/>
                <w:sz w:val="24"/>
                <w:lang w:val="pl-PL"/>
              </w:rPr>
              <w:lastRenderedPageBreak/>
              <w:t>1</w:t>
            </w:r>
            <w:r w:rsidR="00433F12">
              <w:rPr>
                <w:rFonts w:ascii="Times New Roman" w:hAnsi="Times New Roman"/>
                <w:sz w:val="24"/>
                <w:lang w:val="pl-PL"/>
              </w:rPr>
              <w:t>6</w:t>
            </w:r>
            <w:r w:rsidR="00612F4F" w:rsidRPr="007142ED">
              <w:rPr>
                <w:rFonts w:ascii="Times New Roman" w:hAnsi="Times New Roman"/>
                <w:sz w:val="24"/>
                <w:lang w:val="pl-PL"/>
              </w:rPr>
              <w:t>.</w:t>
            </w:r>
          </w:p>
        </w:tc>
        <w:tc>
          <w:tcPr>
            <w:tcW w:w="1277" w:type="dxa"/>
            <w:gridSpan w:val="2"/>
          </w:tcPr>
          <w:p w14:paraId="65C02CE9" w14:textId="77777777" w:rsidR="00642F4D" w:rsidRPr="00730653" w:rsidRDefault="00730653" w:rsidP="00642F4D">
            <w:pPr>
              <w:pStyle w:val="Akapitzlist"/>
              <w:ind w:left="0"/>
              <w:rPr>
                <w:rFonts w:ascii="Times New Roman" w:hAnsi="Times New Roman"/>
                <w:sz w:val="20"/>
                <w:szCs w:val="20"/>
                <w:lang w:val="pl-PL"/>
              </w:rPr>
            </w:pPr>
            <w:r>
              <w:rPr>
                <w:rFonts w:ascii="Times New Roman" w:hAnsi="Times New Roman"/>
                <w:sz w:val="20"/>
                <w:szCs w:val="20"/>
                <w:lang w:val="pl-PL"/>
              </w:rPr>
              <w:t xml:space="preserve">Pracownicy biura LGD/ Zarząd </w:t>
            </w:r>
          </w:p>
        </w:tc>
        <w:tc>
          <w:tcPr>
            <w:tcW w:w="6371" w:type="dxa"/>
          </w:tcPr>
          <w:p w14:paraId="1887DB16" w14:textId="77777777" w:rsidR="00642F4D" w:rsidRDefault="00642F4D" w:rsidP="00CF4316">
            <w:pPr>
              <w:jc w:val="both"/>
              <w:rPr>
                <w:rFonts w:ascii="Times New Roman" w:hAnsi="Times New Roman"/>
              </w:rPr>
            </w:pPr>
            <w:proofErr w:type="spellStart"/>
            <w:r w:rsidRPr="00642F4D">
              <w:rPr>
                <w:rFonts w:ascii="Times New Roman" w:hAnsi="Times New Roman"/>
              </w:rPr>
              <w:t>Grantobiorca</w:t>
            </w:r>
            <w:proofErr w:type="spellEnd"/>
            <w:r w:rsidRPr="00642F4D">
              <w:rPr>
                <w:rFonts w:ascii="Times New Roman" w:hAnsi="Times New Roman"/>
              </w:rPr>
              <w:t xml:space="preserve"> zobowiązany jest do złożenia wyjaśnień/uzupełnień w  oznaczonym terminie. W każdym momencie </w:t>
            </w:r>
            <w:proofErr w:type="spellStart"/>
            <w:r w:rsidRPr="00642F4D">
              <w:rPr>
                <w:rFonts w:ascii="Times New Roman" w:hAnsi="Times New Roman"/>
              </w:rPr>
              <w:t>grantobiorca</w:t>
            </w:r>
            <w:proofErr w:type="spellEnd"/>
            <w:r w:rsidRPr="00642F4D">
              <w:rPr>
                <w:rFonts w:ascii="Times New Roman" w:hAnsi="Times New Roman"/>
              </w:rPr>
              <w:t xml:space="preserve"> ma możliwość wycofania wniosku o płatność, a także złożenia wyjaśnień/ uzupełnień bez wezwania. Złożenie wyjaśnień ponownie uruchamia proces weryfikacji. LGD może </w:t>
            </w:r>
            <w:r w:rsidR="00612F4F">
              <w:rPr>
                <w:rFonts w:ascii="Times New Roman" w:hAnsi="Times New Roman"/>
              </w:rPr>
              <w:t>dwukrotnie</w:t>
            </w:r>
            <w:r w:rsidRPr="00642F4D">
              <w:rPr>
                <w:rFonts w:ascii="Times New Roman" w:hAnsi="Times New Roman"/>
              </w:rPr>
              <w:t xml:space="preserve"> wzywać </w:t>
            </w:r>
            <w:proofErr w:type="spellStart"/>
            <w:r w:rsidRPr="00642F4D">
              <w:rPr>
                <w:rFonts w:ascii="Times New Roman" w:hAnsi="Times New Roman"/>
              </w:rPr>
              <w:t>grantobiorcę</w:t>
            </w:r>
            <w:proofErr w:type="spellEnd"/>
            <w:r w:rsidRPr="00642F4D">
              <w:rPr>
                <w:rFonts w:ascii="Times New Roman" w:hAnsi="Times New Roman"/>
              </w:rPr>
              <w:t xml:space="preserve"> do złożenia wyjaśnień/uzupełnień. Jeżeli mimo dwukrotnego wezwania </w:t>
            </w:r>
            <w:proofErr w:type="spellStart"/>
            <w:r w:rsidRPr="00642F4D">
              <w:rPr>
                <w:rFonts w:ascii="Times New Roman" w:hAnsi="Times New Roman"/>
              </w:rPr>
              <w:t>grantobiorca</w:t>
            </w:r>
            <w:proofErr w:type="spellEnd"/>
            <w:r w:rsidRPr="00642F4D">
              <w:rPr>
                <w:rFonts w:ascii="Times New Roman" w:hAnsi="Times New Roman"/>
              </w:rPr>
              <w:t xml:space="preserve"> nie usunął wszystkich uchybień wskazanych przez LGD kwota grantu ulega pomniejszeniu o niezrealizowane wydatki lub następuje odmowa wypłaty pomocy.</w:t>
            </w:r>
          </w:p>
        </w:tc>
        <w:tc>
          <w:tcPr>
            <w:tcW w:w="1837" w:type="dxa"/>
            <w:gridSpan w:val="2"/>
          </w:tcPr>
          <w:p w14:paraId="2EEC98CF" w14:textId="77777777" w:rsidR="00642F4D" w:rsidRPr="00566383" w:rsidRDefault="00566383" w:rsidP="00566383">
            <w:pPr>
              <w:pStyle w:val="Akapitzlist"/>
              <w:ind w:left="0" w:hanging="75"/>
              <w:rPr>
                <w:rFonts w:ascii="Times New Roman" w:eastAsia="Courier New" w:hAnsi="Times New Roman"/>
                <w:color w:val="000000"/>
                <w:sz w:val="20"/>
                <w:szCs w:val="20"/>
                <w:u w:color="00B050"/>
                <w:lang w:eastAsia="pl-PL"/>
              </w:rPr>
            </w:pPr>
            <w:r>
              <w:rPr>
                <w:rFonts w:ascii="Times New Roman" w:eastAsia="Courier New" w:hAnsi="Times New Roman"/>
                <w:color w:val="000000"/>
                <w:sz w:val="20"/>
                <w:szCs w:val="20"/>
                <w:u w:color="00B050"/>
                <w:lang w:val="pl-PL" w:eastAsia="pl-PL"/>
              </w:rPr>
              <w:t xml:space="preserve">A.XXVI- Wzór  Pismo  o odmowie  wypłaty  pomocy </w:t>
            </w:r>
          </w:p>
        </w:tc>
      </w:tr>
      <w:tr w:rsidR="00642F4D" w14:paraId="1DC21CA4" w14:textId="77777777" w:rsidTr="0094677B">
        <w:tblPrEx>
          <w:tblCellMar>
            <w:left w:w="70" w:type="dxa"/>
            <w:right w:w="70" w:type="dxa"/>
          </w:tblCellMar>
          <w:tblLook w:val="0000" w:firstRow="0" w:lastRow="0" w:firstColumn="0" w:lastColumn="0" w:noHBand="0" w:noVBand="0"/>
        </w:tblPrEx>
        <w:trPr>
          <w:trHeight w:val="1399"/>
        </w:trPr>
        <w:tc>
          <w:tcPr>
            <w:tcW w:w="829" w:type="dxa"/>
            <w:gridSpan w:val="2"/>
          </w:tcPr>
          <w:p w14:paraId="683C1601" w14:textId="77777777" w:rsidR="00642F4D" w:rsidRPr="007142ED" w:rsidRDefault="006948A5" w:rsidP="006948A5">
            <w:pPr>
              <w:pStyle w:val="Akapitzlist"/>
              <w:ind w:left="0"/>
              <w:rPr>
                <w:rFonts w:ascii="Times New Roman" w:hAnsi="Times New Roman"/>
                <w:sz w:val="24"/>
                <w:lang w:val="pl-PL"/>
              </w:rPr>
            </w:pPr>
            <w:r>
              <w:rPr>
                <w:rFonts w:ascii="Times New Roman" w:hAnsi="Times New Roman"/>
                <w:sz w:val="24"/>
                <w:lang w:val="pl-PL"/>
              </w:rPr>
              <w:t>1</w:t>
            </w:r>
            <w:r w:rsidR="00433F12">
              <w:rPr>
                <w:rFonts w:ascii="Times New Roman" w:hAnsi="Times New Roman"/>
                <w:sz w:val="24"/>
                <w:lang w:val="pl-PL"/>
              </w:rPr>
              <w:t>7</w:t>
            </w:r>
            <w:r>
              <w:rPr>
                <w:rFonts w:ascii="Times New Roman" w:hAnsi="Times New Roman"/>
                <w:sz w:val="24"/>
                <w:lang w:val="pl-PL"/>
              </w:rPr>
              <w:t>.</w:t>
            </w:r>
          </w:p>
        </w:tc>
        <w:tc>
          <w:tcPr>
            <w:tcW w:w="1277" w:type="dxa"/>
            <w:gridSpan w:val="2"/>
          </w:tcPr>
          <w:p w14:paraId="6424FFEC" w14:textId="77777777" w:rsidR="00642F4D" w:rsidRPr="00DF7934" w:rsidRDefault="00642F4D" w:rsidP="00642F4D">
            <w:pPr>
              <w:pStyle w:val="Akapitzlist"/>
              <w:ind w:left="0"/>
              <w:rPr>
                <w:rFonts w:ascii="Times New Roman" w:hAnsi="Times New Roman"/>
                <w:sz w:val="20"/>
                <w:szCs w:val="20"/>
              </w:rPr>
            </w:pPr>
            <w:r>
              <w:rPr>
                <w:rFonts w:ascii="Times New Roman" w:hAnsi="Times New Roman"/>
                <w:sz w:val="20"/>
                <w:szCs w:val="20"/>
              </w:rPr>
              <w:t>Zarząd LGD</w:t>
            </w:r>
          </w:p>
        </w:tc>
        <w:tc>
          <w:tcPr>
            <w:tcW w:w="6371" w:type="dxa"/>
          </w:tcPr>
          <w:p w14:paraId="7A7AFF96" w14:textId="77777777" w:rsidR="00642F4D" w:rsidRPr="00642F4D" w:rsidRDefault="00642F4D" w:rsidP="00CF4316">
            <w:pPr>
              <w:spacing w:after="0" w:line="240" w:lineRule="auto"/>
              <w:jc w:val="both"/>
              <w:rPr>
                <w:rFonts w:ascii="Times New Roman" w:hAnsi="Times New Roman"/>
              </w:rPr>
            </w:pPr>
            <w:r w:rsidRPr="00FA1881">
              <w:rPr>
                <w:rFonts w:ascii="Times New Roman" w:hAnsi="Times New Roman"/>
              </w:rPr>
              <w:t xml:space="preserve">Po pozytywnej weryfikacji wniosków o płatność </w:t>
            </w:r>
            <w:r w:rsidR="00212CCF" w:rsidRPr="00FA1881">
              <w:rPr>
                <w:rFonts w:ascii="Times New Roman" w:hAnsi="Times New Roman"/>
              </w:rPr>
              <w:t>Zarząd  LGD wysyła pismo  informujące  o</w:t>
            </w:r>
            <w:r w:rsidR="00232B86" w:rsidRPr="00FA1881">
              <w:rPr>
                <w:rFonts w:ascii="Times New Roman" w:hAnsi="Times New Roman"/>
              </w:rPr>
              <w:t xml:space="preserve">  </w:t>
            </w:r>
            <w:r w:rsidR="00212CCF" w:rsidRPr="00FA1881">
              <w:rPr>
                <w:rFonts w:ascii="Times New Roman" w:hAnsi="Times New Roman"/>
              </w:rPr>
              <w:t xml:space="preserve">pozytywnej </w:t>
            </w:r>
            <w:r w:rsidR="00232B86" w:rsidRPr="00FA1881">
              <w:rPr>
                <w:rFonts w:ascii="Times New Roman" w:hAnsi="Times New Roman"/>
              </w:rPr>
              <w:t xml:space="preserve"> akceptacji</w:t>
            </w:r>
            <w:r w:rsidR="00CA6724" w:rsidRPr="00FA1881">
              <w:rPr>
                <w:rFonts w:ascii="Times New Roman" w:hAnsi="Times New Roman"/>
              </w:rPr>
              <w:t xml:space="preserve"> </w:t>
            </w:r>
            <w:r w:rsidR="00212CCF" w:rsidRPr="00FA1881">
              <w:rPr>
                <w:rFonts w:ascii="Times New Roman" w:hAnsi="Times New Roman"/>
              </w:rPr>
              <w:t xml:space="preserve"> wniosku  o płatność. </w:t>
            </w:r>
            <w:r w:rsidRPr="00FA1881">
              <w:rPr>
                <w:rFonts w:ascii="Times New Roman" w:hAnsi="Times New Roman"/>
              </w:rPr>
              <w:t xml:space="preserve"> Zarząd LGD zatwierdza wypłatę środków na rachunek bankowy </w:t>
            </w:r>
            <w:proofErr w:type="spellStart"/>
            <w:r w:rsidRPr="00FA1881">
              <w:rPr>
                <w:rFonts w:ascii="Times New Roman" w:hAnsi="Times New Roman"/>
              </w:rPr>
              <w:t>grantobiorcy</w:t>
            </w:r>
            <w:proofErr w:type="spellEnd"/>
            <w:r w:rsidRPr="00FA1881">
              <w:rPr>
                <w:rFonts w:ascii="Times New Roman" w:hAnsi="Times New Roman"/>
              </w:rPr>
              <w:t xml:space="preserve"> </w:t>
            </w:r>
            <w:r w:rsidR="00B405D9">
              <w:rPr>
                <w:rFonts w:ascii="Times New Roman" w:hAnsi="Times New Roman"/>
              </w:rPr>
              <w:t>wskazany we wniosku o płatność.</w:t>
            </w:r>
            <w:r w:rsidR="00C8206B" w:rsidRPr="00FA1881">
              <w:rPr>
                <w:rFonts w:ascii="Times New Roman" w:hAnsi="Times New Roman"/>
              </w:rPr>
              <w:t xml:space="preserve"> </w:t>
            </w:r>
            <w:r w:rsidR="00CC0A55" w:rsidRPr="00600259">
              <w:rPr>
                <w:rFonts w:ascii="Times New Roman" w:hAnsi="Times New Roman"/>
              </w:rPr>
              <w:t>Płatność realizowana</w:t>
            </w:r>
            <w:r w:rsidR="00C8206B" w:rsidRPr="00600259">
              <w:rPr>
                <w:rFonts w:ascii="Times New Roman" w:hAnsi="Times New Roman"/>
              </w:rPr>
              <w:t xml:space="preserve"> </w:t>
            </w:r>
            <w:r w:rsidR="00CC0A55" w:rsidRPr="00600259">
              <w:rPr>
                <w:rFonts w:ascii="Times New Roman" w:hAnsi="Times New Roman"/>
              </w:rPr>
              <w:t>jest w</w:t>
            </w:r>
            <w:r w:rsidR="00C8206B" w:rsidRPr="00600259">
              <w:rPr>
                <w:rFonts w:ascii="Times New Roman" w:hAnsi="Times New Roman"/>
              </w:rPr>
              <w:t xml:space="preserve"> ciągu 14 dni roboczych od </w:t>
            </w:r>
            <w:r w:rsidR="00CC0A55" w:rsidRPr="00600259">
              <w:rPr>
                <w:rFonts w:ascii="Times New Roman" w:hAnsi="Times New Roman"/>
              </w:rPr>
              <w:t>dnia podjęcia</w:t>
            </w:r>
            <w:r w:rsidR="00C8206B" w:rsidRPr="00600259">
              <w:rPr>
                <w:rFonts w:ascii="Times New Roman" w:hAnsi="Times New Roman"/>
              </w:rPr>
              <w:t xml:space="preserve"> uchwały </w:t>
            </w:r>
            <w:r w:rsidR="00CC0A55" w:rsidRPr="00600259">
              <w:rPr>
                <w:rFonts w:ascii="Times New Roman" w:hAnsi="Times New Roman"/>
              </w:rPr>
              <w:t xml:space="preserve">Zarządu </w:t>
            </w:r>
            <w:r w:rsidR="00CC0A55" w:rsidRPr="00600259">
              <w:rPr>
                <w:rFonts w:ascii="Times New Roman" w:hAnsi="Times New Roman"/>
              </w:rPr>
              <w:br/>
              <w:t>o</w:t>
            </w:r>
            <w:r w:rsidR="00C8206B" w:rsidRPr="00600259">
              <w:rPr>
                <w:rFonts w:ascii="Times New Roman" w:hAnsi="Times New Roman"/>
              </w:rPr>
              <w:t xml:space="preserve"> zatwierdzeniu wniosku o płatność.</w:t>
            </w:r>
          </w:p>
        </w:tc>
        <w:tc>
          <w:tcPr>
            <w:tcW w:w="1837" w:type="dxa"/>
            <w:gridSpan w:val="2"/>
          </w:tcPr>
          <w:p w14:paraId="5BAC0B30" w14:textId="7CFF1DAB" w:rsidR="00642F4D" w:rsidRDefault="00BB3668" w:rsidP="00566383">
            <w:pPr>
              <w:pStyle w:val="Akapitzlist"/>
              <w:ind w:left="0"/>
              <w:rPr>
                <w:rFonts w:ascii="Times New Roman" w:eastAsia="Courier New" w:hAnsi="Times New Roman"/>
                <w:color w:val="000000"/>
                <w:sz w:val="20"/>
                <w:szCs w:val="20"/>
                <w:u w:color="00B050"/>
                <w:lang w:val="pl-PL" w:eastAsia="pl-PL"/>
              </w:rPr>
            </w:pPr>
            <w:r>
              <w:rPr>
                <w:rFonts w:ascii="Times New Roman" w:eastAsia="Courier New" w:hAnsi="Times New Roman"/>
                <w:color w:val="000000"/>
                <w:sz w:val="20"/>
                <w:szCs w:val="20"/>
                <w:u w:color="00B050"/>
                <w:lang w:val="pl-PL" w:eastAsia="pl-PL"/>
              </w:rPr>
              <w:t>A.XXI</w:t>
            </w:r>
            <w:r w:rsidR="00437E9A">
              <w:rPr>
                <w:rFonts w:ascii="Times New Roman" w:eastAsia="Courier New" w:hAnsi="Times New Roman"/>
                <w:color w:val="000000"/>
                <w:sz w:val="20"/>
                <w:szCs w:val="20"/>
                <w:u w:color="00B050"/>
                <w:lang w:val="pl-PL" w:eastAsia="pl-PL"/>
              </w:rPr>
              <w:t>I</w:t>
            </w:r>
            <w:r w:rsidR="00C57BC5">
              <w:rPr>
                <w:rFonts w:ascii="Times New Roman" w:eastAsia="Courier New" w:hAnsi="Times New Roman"/>
                <w:color w:val="000000"/>
                <w:sz w:val="20"/>
                <w:szCs w:val="20"/>
                <w:u w:color="00B050"/>
                <w:lang w:val="pl-PL" w:eastAsia="pl-PL"/>
              </w:rPr>
              <w:t>I</w:t>
            </w:r>
            <w:r w:rsidR="002C60E0">
              <w:rPr>
                <w:rFonts w:ascii="Times New Roman" w:eastAsia="Courier New" w:hAnsi="Times New Roman"/>
                <w:color w:val="000000"/>
                <w:sz w:val="20"/>
                <w:szCs w:val="20"/>
                <w:u w:color="00B050"/>
                <w:lang w:val="pl-PL" w:eastAsia="pl-PL"/>
              </w:rPr>
              <w:t xml:space="preserve">- Wzór Pismo informujące </w:t>
            </w:r>
            <w:r w:rsidR="004B448A">
              <w:rPr>
                <w:rFonts w:ascii="Times New Roman" w:eastAsia="Courier New" w:hAnsi="Times New Roman"/>
                <w:color w:val="000000"/>
                <w:sz w:val="20"/>
                <w:szCs w:val="20"/>
                <w:u w:color="00B050"/>
                <w:lang w:val="pl-PL" w:eastAsia="pl-PL"/>
              </w:rPr>
              <w:t xml:space="preserve">o </w:t>
            </w:r>
            <w:r w:rsidR="002C60E0">
              <w:rPr>
                <w:rFonts w:ascii="Times New Roman" w:eastAsia="Courier New" w:hAnsi="Times New Roman"/>
                <w:color w:val="000000"/>
                <w:sz w:val="20"/>
                <w:szCs w:val="20"/>
                <w:u w:color="00B050"/>
                <w:lang w:val="pl-PL" w:eastAsia="pl-PL"/>
              </w:rPr>
              <w:t>akceptacj</w:t>
            </w:r>
            <w:r w:rsidR="004B448A">
              <w:rPr>
                <w:rFonts w:ascii="Times New Roman" w:eastAsia="Courier New" w:hAnsi="Times New Roman"/>
                <w:color w:val="000000"/>
                <w:sz w:val="20"/>
                <w:szCs w:val="20"/>
                <w:u w:color="00B050"/>
                <w:lang w:val="pl-PL" w:eastAsia="pl-PL"/>
              </w:rPr>
              <w:t>i</w:t>
            </w:r>
            <w:r w:rsidR="002C60E0">
              <w:rPr>
                <w:rFonts w:ascii="Times New Roman" w:eastAsia="Courier New" w:hAnsi="Times New Roman"/>
                <w:color w:val="000000"/>
                <w:sz w:val="20"/>
                <w:szCs w:val="20"/>
                <w:u w:color="00B050"/>
                <w:lang w:val="pl-PL" w:eastAsia="pl-PL"/>
              </w:rPr>
              <w:t xml:space="preserve"> wniosku o płatność </w:t>
            </w:r>
          </w:p>
          <w:p w14:paraId="72360747" w14:textId="77777777" w:rsidR="002C60E0" w:rsidRPr="00612F4F" w:rsidRDefault="00437E9A" w:rsidP="003E5897">
            <w:pPr>
              <w:pStyle w:val="Akapitzlist"/>
              <w:ind w:left="0"/>
              <w:rPr>
                <w:rFonts w:ascii="Times New Roman" w:eastAsia="Courier New" w:hAnsi="Times New Roman"/>
                <w:color w:val="000000"/>
                <w:sz w:val="20"/>
                <w:szCs w:val="20"/>
                <w:u w:color="00B050"/>
                <w:lang w:val="pl-PL" w:eastAsia="pl-PL"/>
              </w:rPr>
            </w:pPr>
            <w:r>
              <w:rPr>
                <w:rFonts w:ascii="Times New Roman" w:eastAsia="Courier New" w:hAnsi="Times New Roman"/>
                <w:color w:val="000000"/>
                <w:sz w:val="20"/>
                <w:szCs w:val="20"/>
                <w:u w:color="00B050"/>
                <w:lang w:val="pl-PL" w:eastAsia="pl-PL"/>
              </w:rPr>
              <w:t>A. XXIV</w:t>
            </w:r>
            <w:r w:rsidR="002C60E0">
              <w:rPr>
                <w:rFonts w:ascii="Times New Roman" w:eastAsia="Courier New" w:hAnsi="Times New Roman"/>
                <w:color w:val="000000"/>
                <w:sz w:val="20"/>
                <w:szCs w:val="20"/>
                <w:u w:color="00B050"/>
                <w:lang w:val="pl-PL" w:eastAsia="pl-PL"/>
              </w:rPr>
              <w:t xml:space="preserve">- </w:t>
            </w:r>
            <w:r w:rsidR="003E5897">
              <w:rPr>
                <w:rFonts w:ascii="Times New Roman" w:eastAsia="Courier New" w:hAnsi="Times New Roman"/>
                <w:color w:val="000000"/>
                <w:sz w:val="20"/>
                <w:szCs w:val="20"/>
                <w:u w:color="00B050"/>
                <w:lang w:val="pl-PL" w:eastAsia="pl-PL"/>
              </w:rPr>
              <w:t xml:space="preserve">Wzór- zlecenie płatności  </w:t>
            </w:r>
          </w:p>
        </w:tc>
      </w:tr>
      <w:tr w:rsidR="00642F4D" w14:paraId="785A61BC" w14:textId="77777777" w:rsidTr="00730653">
        <w:tblPrEx>
          <w:tblCellMar>
            <w:left w:w="70" w:type="dxa"/>
            <w:right w:w="70" w:type="dxa"/>
          </w:tblCellMar>
          <w:tblLook w:val="0000" w:firstRow="0" w:lastRow="0" w:firstColumn="0" w:lastColumn="0" w:noHBand="0" w:noVBand="0"/>
        </w:tblPrEx>
        <w:trPr>
          <w:trHeight w:val="1156"/>
        </w:trPr>
        <w:tc>
          <w:tcPr>
            <w:tcW w:w="829" w:type="dxa"/>
            <w:gridSpan w:val="2"/>
          </w:tcPr>
          <w:p w14:paraId="3AD17E25" w14:textId="77777777" w:rsidR="00642F4D" w:rsidRPr="007142ED" w:rsidRDefault="006948A5" w:rsidP="00642F4D">
            <w:pPr>
              <w:pStyle w:val="Akapitzlist"/>
              <w:ind w:left="0"/>
              <w:rPr>
                <w:rFonts w:ascii="Times New Roman" w:hAnsi="Times New Roman"/>
                <w:sz w:val="24"/>
                <w:lang w:val="pl-PL"/>
              </w:rPr>
            </w:pPr>
            <w:r>
              <w:rPr>
                <w:rFonts w:ascii="Times New Roman" w:hAnsi="Times New Roman"/>
                <w:sz w:val="24"/>
                <w:lang w:val="pl-PL"/>
              </w:rPr>
              <w:t>1</w:t>
            </w:r>
            <w:r w:rsidR="00433F12">
              <w:rPr>
                <w:rFonts w:ascii="Times New Roman" w:hAnsi="Times New Roman"/>
                <w:sz w:val="24"/>
                <w:lang w:val="pl-PL"/>
              </w:rPr>
              <w:t>8</w:t>
            </w:r>
            <w:r w:rsidR="00612F4F" w:rsidRPr="007142ED">
              <w:rPr>
                <w:rFonts w:ascii="Times New Roman" w:hAnsi="Times New Roman"/>
                <w:sz w:val="24"/>
                <w:lang w:val="pl-PL"/>
              </w:rPr>
              <w:t>.</w:t>
            </w:r>
          </w:p>
        </w:tc>
        <w:tc>
          <w:tcPr>
            <w:tcW w:w="1277" w:type="dxa"/>
            <w:gridSpan w:val="2"/>
          </w:tcPr>
          <w:p w14:paraId="11E11E9F" w14:textId="77777777" w:rsidR="00642F4D" w:rsidRDefault="0083203C" w:rsidP="00642F4D">
            <w:pPr>
              <w:pStyle w:val="Akapitzlist"/>
              <w:ind w:left="0"/>
              <w:rPr>
                <w:rFonts w:ascii="Times New Roman" w:hAnsi="Times New Roman"/>
                <w:sz w:val="20"/>
                <w:szCs w:val="20"/>
              </w:rPr>
            </w:pPr>
            <w:r>
              <w:rPr>
                <w:rFonts w:ascii="Times New Roman" w:eastAsia="Courier New" w:hAnsi="Times New Roman"/>
                <w:color w:val="000000"/>
                <w:sz w:val="20"/>
                <w:szCs w:val="20"/>
                <w:u w:color="00B050"/>
                <w:lang w:val="pl-PL" w:eastAsia="pl-PL"/>
              </w:rPr>
              <w:t xml:space="preserve">Pracownicy  biura </w:t>
            </w:r>
            <w:r w:rsidR="00642F4D" w:rsidRPr="00DF7934">
              <w:rPr>
                <w:rFonts w:ascii="Times New Roman" w:eastAsia="Courier New" w:hAnsi="Times New Roman"/>
                <w:color w:val="000000"/>
                <w:sz w:val="20"/>
                <w:szCs w:val="20"/>
                <w:u w:color="00B050"/>
                <w:lang w:eastAsia="pl-PL"/>
              </w:rPr>
              <w:t xml:space="preserve"> LGD</w:t>
            </w:r>
          </w:p>
        </w:tc>
        <w:tc>
          <w:tcPr>
            <w:tcW w:w="6371" w:type="dxa"/>
          </w:tcPr>
          <w:p w14:paraId="046070B0" w14:textId="77777777" w:rsidR="00642F4D" w:rsidRPr="00642F4D" w:rsidRDefault="00642F4D" w:rsidP="00CF4316">
            <w:pPr>
              <w:pStyle w:val="Akapitzlist"/>
              <w:ind w:left="0"/>
              <w:jc w:val="both"/>
              <w:rPr>
                <w:rFonts w:ascii="Times New Roman" w:hAnsi="Times New Roman"/>
                <w:b/>
                <w:sz w:val="24"/>
                <w:lang w:val="pl-PL"/>
              </w:rPr>
            </w:pPr>
            <w:r>
              <w:rPr>
                <w:rFonts w:ascii="Times New Roman" w:hAnsi="Times New Roman"/>
              </w:rPr>
              <w:t xml:space="preserve">Wysłanie informacji do </w:t>
            </w:r>
            <w:proofErr w:type="spellStart"/>
            <w:r>
              <w:rPr>
                <w:rFonts w:ascii="Times New Roman" w:hAnsi="Times New Roman"/>
              </w:rPr>
              <w:t>Grantobiorcy</w:t>
            </w:r>
            <w:proofErr w:type="spellEnd"/>
            <w:r>
              <w:rPr>
                <w:rFonts w:ascii="Times New Roman" w:hAnsi="Times New Roman"/>
              </w:rPr>
              <w:t xml:space="preserve"> o wystawieniu zlecenia płatności</w:t>
            </w:r>
            <w:r>
              <w:rPr>
                <w:rFonts w:ascii="Times New Roman" w:hAnsi="Times New Roman"/>
                <w:lang w:val="pl-PL"/>
              </w:rPr>
              <w:t>.</w:t>
            </w:r>
          </w:p>
        </w:tc>
        <w:tc>
          <w:tcPr>
            <w:tcW w:w="1837" w:type="dxa"/>
            <w:gridSpan w:val="2"/>
          </w:tcPr>
          <w:p w14:paraId="02CFC8E3" w14:textId="77777777" w:rsidR="00642F4D" w:rsidRPr="00612F4F" w:rsidRDefault="00566383" w:rsidP="00566383">
            <w:pPr>
              <w:pStyle w:val="Akapitzlist"/>
              <w:ind w:left="0"/>
              <w:rPr>
                <w:rFonts w:ascii="Times New Roman" w:eastAsia="Courier New" w:hAnsi="Times New Roman"/>
                <w:color w:val="000000"/>
                <w:sz w:val="20"/>
                <w:szCs w:val="20"/>
                <w:u w:color="00B050"/>
                <w:lang w:val="pl-PL" w:eastAsia="pl-PL"/>
              </w:rPr>
            </w:pPr>
            <w:r>
              <w:rPr>
                <w:rFonts w:ascii="Times New Roman" w:eastAsia="Courier New" w:hAnsi="Times New Roman"/>
                <w:color w:val="000000"/>
                <w:sz w:val="20"/>
                <w:szCs w:val="20"/>
                <w:u w:color="00B050"/>
                <w:lang w:val="pl-PL" w:eastAsia="pl-PL"/>
              </w:rPr>
              <w:t xml:space="preserve">A.XXV- Wzór Pisma </w:t>
            </w:r>
            <w:r w:rsidR="0058150D">
              <w:rPr>
                <w:rFonts w:ascii="Times New Roman" w:eastAsia="Courier New" w:hAnsi="Times New Roman"/>
                <w:color w:val="000000"/>
                <w:sz w:val="20"/>
                <w:szCs w:val="20"/>
                <w:u w:color="00B050"/>
                <w:lang w:val="pl-PL" w:eastAsia="pl-PL"/>
              </w:rPr>
              <w:t>o wystawieniu zlecenia płatności</w:t>
            </w:r>
          </w:p>
        </w:tc>
      </w:tr>
      <w:tr w:rsidR="00030594" w14:paraId="0A695473" w14:textId="77777777" w:rsidTr="00730653">
        <w:tblPrEx>
          <w:tblCellMar>
            <w:left w:w="70" w:type="dxa"/>
            <w:right w:w="70" w:type="dxa"/>
          </w:tblCellMar>
          <w:tblLook w:val="0000" w:firstRow="0" w:lastRow="0" w:firstColumn="0" w:lastColumn="0" w:noHBand="0" w:noVBand="0"/>
        </w:tblPrEx>
        <w:trPr>
          <w:trHeight w:val="1156"/>
        </w:trPr>
        <w:tc>
          <w:tcPr>
            <w:tcW w:w="829" w:type="dxa"/>
            <w:gridSpan w:val="2"/>
          </w:tcPr>
          <w:p w14:paraId="3E646F1F" w14:textId="77777777" w:rsidR="00030594" w:rsidRDefault="00433F12" w:rsidP="00642F4D">
            <w:pPr>
              <w:pStyle w:val="Akapitzlist"/>
              <w:ind w:left="0"/>
              <w:rPr>
                <w:rFonts w:ascii="Times New Roman" w:hAnsi="Times New Roman"/>
                <w:sz w:val="24"/>
                <w:lang w:val="pl-PL"/>
              </w:rPr>
            </w:pPr>
            <w:r>
              <w:rPr>
                <w:rFonts w:ascii="Times New Roman" w:hAnsi="Times New Roman"/>
                <w:sz w:val="24"/>
                <w:lang w:val="pl-PL"/>
              </w:rPr>
              <w:t>19</w:t>
            </w:r>
          </w:p>
        </w:tc>
        <w:tc>
          <w:tcPr>
            <w:tcW w:w="1277" w:type="dxa"/>
            <w:gridSpan w:val="2"/>
          </w:tcPr>
          <w:p w14:paraId="2E07D28D" w14:textId="77777777" w:rsidR="00030594" w:rsidRDefault="005B2F82" w:rsidP="00642F4D">
            <w:pPr>
              <w:pStyle w:val="Akapitzlist"/>
              <w:ind w:left="0"/>
              <w:rPr>
                <w:rFonts w:ascii="Times New Roman" w:eastAsia="Courier New" w:hAnsi="Times New Roman"/>
                <w:color w:val="000000"/>
                <w:sz w:val="20"/>
                <w:szCs w:val="20"/>
                <w:u w:color="00B050"/>
                <w:lang w:val="pl-PL" w:eastAsia="pl-PL"/>
              </w:rPr>
            </w:pPr>
            <w:r w:rsidRPr="005B2F82">
              <w:rPr>
                <w:rFonts w:ascii="Times New Roman" w:eastAsia="Courier New" w:hAnsi="Times New Roman"/>
                <w:color w:val="000000"/>
                <w:sz w:val="20"/>
                <w:szCs w:val="20"/>
                <w:u w:color="00B050"/>
                <w:lang w:val="pl-PL" w:eastAsia="pl-PL"/>
              </w:rPr>
              <w:t>Pracownicy biura LGD/ Zarząd</w:t>
            </w:r>
          </w:p>
        </w:tc>
        <w:tc>
          <w:tcPr>
            <w:tcW w:w="6371" w:type="dxa"/>
          </w:tcPr>
          <w:p w14:paraId="7D254056" w14:textId="65A5A128" w:rsidR="00030594" w:rsidRPr="00600259" w:rsidRDefault="00030594" w:rsidP="00CF4316">
            <w:pPr>
              <w:pStyle w:val="Akapitzlist"/>
              <w:ind w:left="0"/>
              <w:jc w:val="both"/>
              <w:rPr>
                <w:rFonts w:ascii="Times New Roman" w:hAnsi="Times New Roman"/>
                <w:lang w:val="pl-PL"/>
              </w:rPr>
            </w:pPr>
            <w:r w:rsidRPr="00600259">
              <w:rPr>
                <w:rFonts w:ascii="Times New Roman" w:hAnsi="Times New Roman"/>
                <w:lang w:val="pl-PL"/>
              </w:rPr>
              <w:t xml:space="preserve">Po każdym  zakończonym kwartale  kalendarzowym , w terminie </w:t>
            </w:r>
            <w:r w:rsidR="005B2F82" w:rsidRPr="00600259">
              <w:rPr>
                <w:rFonts w:ascii="Times New Roman" w:hAnsi="Times New Roman"/>
                <w:lang w:val="pl-PL"/>
              </w:rPr>
              <w:t xml:space="preserve">10 </w:t>
            </w:r>
            <w:r w:rsidRPr="00600259">
              <w:rPr>
                <w:rFonts w:ascii="Times New Roman" w:hAnsi="Times New Roman"/>
                <w:lang w:val="pl-PL"/>
              </w:rPr>
              <w:t xml:space="preserve">dni  roboczych  </w:t>
            </w:r>
            <w:proofErr w:type="spellStart"/>
            <w:r w:rsidRPr="00600259">
              <w:rPr>
                <w:rFonts w:ascii="Times New Roman" w:hAnsi="Times New Roman"/>
                <w:lang w:val="pl-PL"/>
              </w:rPr>
              <w:t>Granto</w:t>
            </w:r>
            <w:r w:rsidR="00D35BD9" w:rsidRPr="00600259">
              <w:rPr>
                <w:rFonts w:ascii="Times New Roman" w:hAnsi="Times New Roman"/>
                <w:lang w:val="pl-PL"/>
              </w:rPr>
              <w:t>daw</w:t>
            </w:r>
            <w:r w:rsidRPr="00600259">
              <w:rPr>
                <w:rFonts w:ascii="Times New Roman" w:hAnsi="Times New Roman"/>
                <w:lang w:val="pl-PL"/>
              </w:rPr>
              <w:t>ca</w:t>
            </w:r>
            <w:proofErr w:type="spellEnd"/>
            <w:r w:rsidRPr="00600259">
              <w:rPr>
                <w:rFonts w:ascii="Times New Roman" w:hAnsi="Times New Roman"/>
                <w:lang w:val="pl-PL"/>
              </w:rPr>
              <w:t xml:space="preserve">  dostarczy</w:t>
            </w:r>
            <w:r w:rsidR="00E77F7C">
              <w:rPr>
                <w:rFonts w:ascii="Times New Roman" w:hAnsi="Times New Roman"/>
                <w:lang w:val="pl-PL"/>
              </w:rPr>
              <w:t xml:space="preserve"> </w:t>
            </w:r>
            <w:r w:rsidR="005B2F82" w:rsidRPr="00600259">
              <w:rPr>
                <w:rFonts w:ascii="Times New Roman" w:hAnsi="Times New Roman"/>
                <w:lang w:val="pl-PL"/>
              </w:rPr>
              <w:t>IZ RPO WK-P</w:t>
            </w:r>
            <w:r w:rsidRPr="00600259">
              <w:rPr>
                <w:rFonts w:ascii="Times New Roman" w:hAnsi="Times New Roman"/>
                <w:lang w:val="pl-PL"/>
              </w:rPr>
              <w:t xml:space="preserve">  </w:t>
            </w:r>
            <w:r w:rsidR="005B2F82" w:rsidRPr="00600259">
              <w:rPr>
                <w:rFonts w:ascii="Times New Roman" w:hAnsi="Times New Roman"/>
                <w:lang w:val="pl-PL"/>
              </w:rPr>
              <w:t xml:space="preserve">za pośrednictwem SL2014 </w:t>
            </w:r>
            <w:r w:rsidRPr="00600259">
              <w:rPr>
                <w:rFonts w:ascii="Times New Roman" w:hAnsi="Times New Roman"/>
                <w:lang w:val="pl-PL"/>
              </w:rPr>
              <w:t>następujące    informacje:</w:t>
            </w:r>
          </w:p>
          <w:p w14:paraId="192230A2" w14:textId="77777777" w:rsidR="00030594" w:rsidRPr="00600259" w:rsidRDefault="00030594" w:rsidP="00CF4316">
            <w:pPr>
              <w:pStyle w:val="Akapitzlist"/>
              <w:ind w:left="0"/>
              <w:jc w:val="both"/>
              <w:rPr>
                <w:rFonts w:ascii="Times New Roman" w:hAnsi="Times New Roman"/>
                <w:lang w:val="pl-PL"/>
              </w:rPr>
            </w:pPr>
            <w:r w:rsidRPr="00600259">
              <w:rPr>
                <w:rFonts w:ascii="Times New Roman" w:hAnsi="Times New Roman"/>
                <w:lang w:val="pl-PL"/>
              </w:rPr>
              <w:t xml:space="preserve">- </w:t>
            </w:r>
            <w:r w:rsidR="005B2F82" w:rsidRPr="00600259">
              <w:rPr>
                <w:rFonts w:ascii="Times New Roman" w:hAnsi="Times New Roman"/>
                <w:lang w:val="pl-PL"/>
              </w:rPr>
              <w:t xml:space="preserve">zestawienie </w:t>
            </w:r>
            <w:proofErr w:type="spellStart"/>
            <w:r w:rsidR="005B2F82" w:rsidRPr="00600259">
              <w:rPr>
                <w:rFonts w:ascii="Times New Roman" w:hAnsi="Times New Roman"/>
                <w:lang w:val="pl-PL"/>
              </w:rPr>
              <w:t>Grantobiorców</w:t>
            </w:r>
            <w:proofErr w:type="spellEnd"/>
            <w:r w:rsidR="005B2F82" w:rsidRPr="00600259">
              <w:rPr>
                <w:rFonts w:ascii="Times New Roman" w:hAnsi="Times New Roman"/>
                <w:lang w:val="pl-PL"/>
              </w:rPr>
              <w:t xml:space="preserve"> zawierające dane dotyczące ich </w:t>
            </w:r>
            <w:r w:rsidRPr="00600259">
              <w:rPr>
                <w:rFonts w:ascii="Times New Roman" w:hAnsi="Times New Roman"/>
                <w:lang w:val="pl-PL"/>
              </w:rPr>
              <w:t xml:space="preserve"> siedziby </w:t>
            </w:r>
            <w:r w:rsidR="005B2F82" w:rsidRPr="00600259">
              <w:rPr>
                <w:rFonts w:ascii="Times New Roman" w:hAnsi="Times New Roman"/>
                <w:lang w:val="pl-PL"/>
              </w:rPr>
              <w:t>i wartości grantu</w:t>
            </w:r>
          </w:p>
          <w:p w14:paraId="4FB08766" w14:textId="77777777" w:rsidR="00030594" w:rsidRPr="00600259" w:rsidRDefault="00030594" w:rsidP="00CF4316">
            <w:pPr>
              <w:pStyle w:val="Akapitzlist"/>
              <w:ind w:left="0"/>
              <w:jc w:val="both"/>
              <w:rPr>
                <w:rFonts w:ascii="Times New Roman" w:hAnsi="Times New Roman"/>
                <w:lang w:val="pl-PL"/>
              </w:rPr>
            </w:pPr>
            <w:r w:rsidRPr="00600259">
              <w:rPr>
                <w:rFonts w:ascii="Times New Roman" w:hAnsi="Times New Roman"/>
                <w:lang w:val="pl-PL"/>
              </w:rPr>
              <w:t>-o wszelkich problemach, nieprawidłowościach  mających wpływ  na zagrożenie  zachowania trwałości  grantu, w tym  trwałości instytucjonalnej</w:t>
            </w:r>
            <w:r w:rsidR="00A82055" w:rsidRPr="00600259">
              <w:rPr>
                <w:rFonts w:ascii="Times New Roman" w:hAnsi="Times New Roman"/>
                <w:lang w:val="pl-PL"/>
              </w:rPr>
              <w:t xml:space="preserve">, organizacyjnej i finansowej </w:t>
            </w:r>
          </w:p>
          <w:p w14:paraId="42473802" w14:textId="77777777" w:rsidR="00A82055" w:rsidRPr="00600259" w:rsidRDefault="00A82055" w:rsidP="00CF4316">
            <w:pPr>
              <w:pStyle w:val="Akapitzlist"/>
              <w:ind w:left="0"/>
              <w:jc w:val="both"/>
              <w:rPr>
                <w:rFonts w:ascii="Times New Roman" w:hAnsi="Times New Roman"/>
                <w:lang w:val="pl-PL"/>
              </w:rPr>
            </w:pPr>
            <w:r w:rsidRPr="00600259">
              <w:rPr>
                <w:rFonts w:ascii="Times New Roman" w:hAnsi="Times New Roman"/>
                <w:lang w:val="pl-PL"/>
              </w:rPr>
              <w:t xml:space="preserve">-o wszelkich problemach , mających wpływ  na zachowanie  trwałości </w:t>
            </w:r>
            <w:r w:rsidR="00826186" w:rsidRPr="00600259">
              <w:rPr>
                <w:rFonts w:ascii="Times New Roman" w:hAnsi="Times New Roman"/>
                <w:lang w:val="pl-PL"/>
              </w:rPr>
              <w:t>wskaźników</w:t>
            </w:r>
            <w:r w:rsidRPr="00600259">
              <w:rPr>
                <w:rFonts w:ascii="Times New Roman" w:hAnsi="Times New Roman"/>
                <w:lang w:val="pl-PL"/>
              </w:rPr>
              <w:t xml:space="preserve"> rezultatu </w:t>
            </w:r>
          </w:p>
          <w:p w14:paraId="413C8A68" w14:textId="77777777" w:rsidR="00A82055" w:rsidRPr="00030594" w:rsidRDefault="00A82055" w:rsidP="00CF4316">
            <w:pPr>
              <w:pStyle w:val="Akapitzlist"/>
              <w:ind w:left="0"/>
              <w:jc w:val="both"/>
              <w:rPr>
                <w:rFonts w:ascii="Times New Roman" w:hAnsi="Times New Roman"/>
                <w:lang w:val="pl-PL"/>
              </w:rPr>
            </w:pPr>
            <w:r w:rsidRPr="00600259">
              <w:rPr>
                <w:rFonts w:ascii="Times New Roman" w:hAnsi="Times New Roman"/>
                <w:lang w:val="pl-PL"/>
              </w:rPr>
              <w:t xml:space="preserve">- o przebiegu </w:t>
            </w:r>
            <w:r w:rsidR="00EA1A11" w:rsidRPr="00600259">
              <w:rPr>
                <w:rFonts w:ascii="Times New Roman" w:hAnsi="Times New Roman"/>
                <w:lang w:val="pl-PL"/>
              </w:rPr>
              <w:t>post</w:t>
            </w:r>
            <w:r w:rsidR="005B2F82" w:rsidRPr="00600259">
              <w:rPr>
                <w:rFonts w:ascii="Times New Roman" w:hAnsi="Times New Roman"/>
                <w:lang w:val="pl-PL"/>
              </w:rPr>
              <w:t>ę</w:t>
            </w:r>
            <w:r w:rsidR="00EA1A11" w:rsidRPr="00600259">
              <w:rPr>
                <w:rFonts w:ascii="Times New Roman" w:hAnsi="Times New Roman"/>
                <w:lang w:val="pl-PL"/>
              </w:rPr>
              <w:t xml:space="preserve">powań naprawczych( wykonanie zaleceń  pokontrolnych),  postępowań sądowych , nałożonych  korektach (jeśli dotyczy) </w:t>
            </w:r>
          </w:p>
        </w:tc>
        <w:tc>
          <w:tcPr>
            <w:tcW w:w="1837" w:type="dxa"/>
            <w:gridSpan w:val="2"/>
          </w:tcPr>
          <w:p w14:paraId="4A967DEA" w14:textId="77777777" w:rsidR="00030594" w:rsidRDefault="00030594" w:rsidP="00566383">
            <w:pPr>
              <w:pStyle w:val="Akapitzlist"/>
              <w:ind w:left="0"/>
              <w:rPr>
                <w:rFonts w:ascii="Times New Roman" w:eastAsia="Courier New" w:hAnsi="Times New Roman"/>
                <w:color w:val="000000"/>
                <w:sz w:val="20"/>
                <w:szCs w:val="20"/>
                <w:u w:color="00B050"/>
                <w:lang w:val="pl-PL" w:eastAsia="pl-PL"/>
              </w:rPr>
            </w:pPr>
          </w:p>
        </w:tc>
      </w:tr>
    </w:tbl>
    <w:p w14:paraId="5503EB80" w14:textId="14DB4C91" w:rsidR="002E44F4" w:rsidRDefault="00F92010" w:rsidP="00F92010">
      <w:pPr>
        <w:rPr>
          <w:rFonts w:ascii="Times New Roman" w:hAnsi="Times New Roman"/>
          <w:sz w:val="20"/>
          <w:szCs w:val="20"/>
        </w:rPr>
      </w:pPr>
      <w:r>
        <w:rPr>
          <w:rFonts w:ascii="Times New Roman" w:hAnsi="Times New Roman"/>
          <w:sz w:val="20"/>
          <w:szCs w:val="20"/>
        </w:rPr>
        <w:t xml:space="preserve"> </w:t>
      </w:r>
    </w:p>
    <w:p w14:paraId="6C9892EA" w14:textId="77777777" w:rsidR="00F92010" w:rsidRPr="00E006AE" w:rsidRDefault="00F92010" w:rsidP="00F92010">
      <w:pPr>
        <w:widowControl w:val="0"/>
        <w:numPr>
          <w:ilvl w:val="0"/>
          <w:numId w:val="1"/>
        </w:numPr>
        <w:spacing w:before="120" w:after="0" w:line="240" w:lineRule="auto"/>
        <w:rPr>
          <w:rFonts w:ascii="Times New Roman" w:eastAsia="Courier New" w:hAnsi="Times New Roman"/>
          <w:b/>
          <w:strike/>
          <w:color w:val="FF0000"/>
          <w:sz w:val="24"/>
          <w:u w:color="00B050"/>
          <w:lang w:eastAsia="pl-PL"/>
        </w:rPr>
      </w:pPr>
      <w:r w:rsidRPr="00110FA2">
        <w:rPr>
          <w:rFonts w:ascii="Times New Roman" w:hAnsi="Times New Roman"/>
          <w:b/>
        </w:rPr>
        <w:t>KONTROLA</w:t>
      </w:r>
      <w:r>
        <w:rPr>
          <w:rFonts w:ascii="Times New Roman" w:hAnsi="Times New Roman"/>
          <w:b/>
        </w:rPr>
        <w:t xml:space="preserve"> </w:t>
      </w:r>
      <w:r w:rsidRPr="00E006AE">
        <w:rPr>
          <w:rFonts w:ascii="Times New Roman" w:hAnsi="Times New Roman"/>
          <w:b/>
          <w:strike/>
          <w:color w:val="FF0000"/>
        </w:rPr>
        <w:t xml:space="preserve">  </w:t>
      </w:r>
    </w:p>
    <w:tbl>
      <w:tblPr>
        <w:tblpPr w:leftFromText="141" w:rightFromText="141" w:vertAnchor="text" w:horzAnchor="margin" w:tblpX="-534" w:tblpY="354"/>
        <w:tblOverlap w:val="neve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55"/>
        <w:gridCol w:w="15"/>
        <w:gridCol w:w="1279"/>
        <w:gridCol w:w="6375"/>
        <w:gridCol w:w="12"/>
        <w:gridCol w:w="1639"/>
        <w:gridCol w:w="24"/>
      </w:tblGrid>
      <w:tr w:rsidR="00F92010" w:rsidRPr="00817F62" w14:paraId="5E6636F2" w14:textId="77777777" w:rsidTr="00F92010">
        <w:trPr>
          <w:gridAfter w:val="1"/>
          <w:wAfter w:w="24" w:type="dxa"/>
          <w:trHeight w:val="1324"/>
        </w:trPr>
        <w:tc>
          <w:tcPr>
            <w:tcW w:w="818" w:type="dxa"/>
            <w:gridSpan w:val="3"/>
            <w:shd w:val="clear" w:color="auto" w:fill="D9D9D9"/>
            <w:vAlign w:val="center"/>
          </w:tcPr>
          <w:p w14:paraId="3448FC44" w14:textId="77777777" w:rsidR="00F92010" w:rsidRPr="007D143C" w:rsidRDefault="00F92010" w:rsidP="00F92010">
            <w:pPr>
              <w:spacing w:after="0" w:line="240" w:lineRule="auto"/>
              <w:jc w:val="center"/>
              <w:rPr>
                <w:rFonts w:ascii="Times New Roman" w:hAnsi="Times New Roman"/>
                <w:b/>
                <w:sz w:val="20"/>
                <w:szCs w:val="20"/>
              </w:rPr>
            </w:pPr>
          </w:p>
          <w:p w14:paraId="6F028DD9" w14:textId="77777777" w:rsidR="00F92010" w:rsidRPr="007D143C" w:rsidRDefault="00F92010" w:rsidP="00F92010">
            <w:pPr>
              <w:spacing w:after="0" w:line="240" w:lineRule="auto"/>
              <w:jc w:val="center"/>
              <w:rPr>
                <w:rFonts w:ascii="Times New Roman" w:hAnsi="Times New Roman"/>
                <w:b/>
                <w:sz w:val="20"/>
                <w:szCs w:val="20"/>
              </w:rPr>
            </w:pPr>
            <w:r w:rsidRPr="007D143C">
              <w:rPr>
                <w:rFonts w:ascii="Times New Roman" w:hAnsi="Times New Roman"/>
                <w:b/>
                <w:sz w:val="20"/>
                <w:szCs w:val="20"/>
              </w:rPr>
              <w:t>ETAP</w:t>
            </w:r>
            <w:r w:rsidRPr="007D143C">
              <w:rPr>
                <w:rFonts w:ascii="Times New Roman" w:hAnsi="Times New Roman"/>
                <w:b/>
                <w:sz w:val="20"/>
                <w:szCs w:val="20"/>
              </w:rPr>
              <w:tab/>
            </w:r>
          </w:p>
          <w:p w14:paraId="5008B32B" w14:textId="77777777" w:rsidR="00F92010" w:rsidRPr="007D143C" w:rsidRDefault="00F92010" w:rsidP="00F92010">
            <w:pPr>
              <w:spacing w:after="0" w:line="240" w:lineRule="auto"/>
              <w:jc w:val="center"/>
              <w:rPr>
                <w:rFonts w:ascii="Times New Roman" w:hAnsi="Times New Roman"/>
                <w:b/>
                <w:sz w:val="20"/>
                <w:szCs w:val="20"/>
              </w:rPr>
            </w:pPr>
          </w:p>
          <w:p w14:paraId="78CE63D7" w14:textId="77777777" w:rsidR="00F92010" w:rsidRPr="00817F62" w:rsidRDefault="00F92010" w:rsidP="00F92010">
            <w:pPr>
              <w:spacing w:after="0" w:line="240" w:lineRule="auto"/>
              <w:jc w:val="center"/>
              <w:rPr>
                <w:rFonts w:ascii="Times New Roman" w:hAnsi="Times New Roman"/>
                <w:b/>
                <w:sz w:val="20"/>
                <w:szCs w:val="20"/>
              </w:rPr>
            </w:pPr>
          </w:p>
        </w:tc>
        <w:tc>
          <w:tcPr>
            <w:tcW w:w="1279" w:type="dxa"/>
            <w:shd w:val="clear" w:color="auto" w:fill="D9D9D9"/>
            <w:vAlign w:val="center"/>
          </w:tcPr>
          <w:p w14:paraId="20D92C8A" w14:textId="77777777" w:rsidR="00F92010" w:rsidRPr="007D143C" w:rsidRDefault="00F92010" w:rsidP="00F92010">
            <w:pPr>
              <w:spacing w:after="0" w:line="240" w:lineRule="auto"/>
              <w:jc w:val="center"/>
              <w:rPr>
                <w:rFonts w:ascii="Times New Roman" w:hAnsi="Times New Roman"/>
                <w:b/>
                <w:sz w:val="20"/>
                <w:szCs w:val="20"/>
              </w:rPr>
            </w:pPr>
            <w:r w:rsidRPr="007D143C">
              <w:rPr>
                <w:rFonts w:ascii="Times New Roman" w:hAnsi="Times New Roman"/>
                <w:b/>
                <w:sz w:val="20"/>
                <w:szCs w:val="20"/>
              </w:rPr>
              <w:t>ORGAN/ OSOBA ODPOWIE-DZIALNA</w:t>
            </w:r>
          </w:p>
          <w:p w14:paraId="468E604E" w14:textId="77777777" w:rsidR="00F92010" w:rsidRPr="00615DB9" w:rsidRDefault="00F92010" w:rsidP="00F92010">
            <w:pPr>
              <w:spacing w:after="0" w:line="240" w:lineRule="auto"/>
              <w:jc w:val="center"/>
              <w:rPr>
                <w:rFonts w:ascii="Times New Roman" w:hAnsi="Times New Roman"/>
                <w:b/>
                <w:sz w:val="4"/>
                <w:szCs w:val="4"/>
              </w:rPr>
            </w:pPr>
          </w:p>
        </w:tc>
        <w:tc>
          <w:tcPr>
            <w:tcW w:w="6387" w:type="dxa"/>
            <w:gridSpan w:val="2"/>
            <w:shd w:val="clear" w:color="auto" w:fill="D9D9D9"/>
            <w:vAlign w:val="center"/>
          </w:tcPr>
          <w:p w14:paraId="5F1176B0" w14:textId="77777777" w:rsidR="00F92010" w:rsidRPr="00817F62" w:rsidRDefault="00F92010" w:rsidP="00F92010">
            <w:pPr>
              <w:spacing w:after="0" w:line="240" w:lineRule="auto"/>
              <w:jc w:val="center"/>
              <w:rPr>
                <w:rFonts w:ascii="Times New Roman" w:hAnsi="Times New Roman"/>
                <w:b/>
                <w:sz w:val="20"/>
                <w:szCs w:val="20"/>
              </w:rPr>
            </w:pPr>
            <w:r w:rsidRPr="007D143C">
              <w:rPr>
                <w:rFonts w:ascii="Times New Roman" w:hAnsi="Times New Roman"/>
                <w:b/>
                <w:sz w:val="20"/>
                <w:szCs w:val="20"/>
              </w:rPr>
              <w:tab/>
              <w:t>CZYNNOŚCI</w:t>
            </w:r>
            <w:r w:rsidRPr="007D143C">
              <w:rPr>
                <w:rFonts w:ascii="Times New Roman" w:hAnsi="Times New Roman"/>
                <w:b/>
                <w:sz w:val="20"/>
                <w:szCs w:val="20"/>
              </w:rPr>
              <w:tab/>
            </w:r>
          </w:p>
        </w:tc>
        <w:tc>
          <w:tcPr>
            <w:tcW w:w="1639" w:type="dxa"/>
            <w:shd w:val="clear" w:color="auto" w:fill="D9D9D9"/>
            <w:vAlign w:val="center"/>
          </w:tcPr>
          <w:p w14:paraId="3C031C6C" w14:textId="77777777" w:rsidR="00F92010" w:rsidRPr="00817F62" w:rsidRDefault="00F92010" w:rsidP="00F92010">
            <w:pPr>
              <w:spacing w:after="0" w:line="240" w:lineRule="auto"/>
              <w:ind w:left="-108" w:right="-41"/>
              <w:jc w:val="center"/>
              <w:rPr>
                <w:rFonts w:ascii="Times New Roman" w:hAnsi="Times New Roman"/>
                <w:b/>
                <w:sz w:val="20"/>
                <w:szCs w:val="20"/>
              </w:rPr>
            </w:pPr>
            <w:r w:rsidRPr="00A26A17">
              <w:rPr>
                <w:rFonts w:ascii="Times New Roman" w:hAnsi="Times New Roman"/>
                <w:b/>
                <w:sz w:val="20"/>
                <w:szCs w:val="20"/>
              </w:rPr>
              <w:t xml:space="preserve">WZORY </w:t>
            </w:r>
            <w:r>
              <w:rPr>
                <w:rFonts w:ascii="Times New Roman" w:hAnsi="Times New Roman"/>
                <w:b/>
                <w:sz w:val="20"/>
                <w:szCs w:val="20"/>
              </w:rPr>
              <w:t xml:space="preserve">  </w:t>
            </w:r>
            <w:r w:rsidRPr="00A26A17">
              <w:rPr>
                <w:rFonts w:ascii="Times New Roman" w:hAnsi="Times New Roman"/>
                <w:b/>
                <w:sz w:val="20"/>
                <w:szCs w:val="20"/>
              </w:rPr>
              <w:t>DOKUMENTÓW</w:t>
            </w:r>
          </w:p>
        </w:tc>
      </w:tr>
      <w:tr w:rsidR="00F92010" w:rsidRPr="00817F62" w14:paraId="7CBFF209" w14:textId="77777777" w:rsidTr="00F92010">
        <w:trPr>
          <w:trHeight w:val="887"/>
        </w:trPr>
        <w:tc>
          <w:tcPr>
            <w:tcW w:w="10147" w:type="dxa"/>
            <w:gridSpan w:val="8"/>
            <w:shd w:val="clear" w:color="auto" w:fill="4F81BD"/>
            <w:vAlign w:val="center"/>
          </w:tcPr>
          <w:p w14:paraId="1256C858" w14:textId="77777777" w:rsidR="00F92010" w:rsidRDefault="00F92010" w:rsidP="00F92010">
            <w:pPr>
              <w:spacing w:after="0" w:line="240" w:lineRule="auto"/>
              <w:ind w:left="502"/>
              <w:jc w:val="center"/>
              <w:rPr>
                <w:rFonts w:ascii="Times New Roman" w:hAnsi="Times New Roman"/>
                <w:b/>
              </w:rPr>
            </w:pPr>
          </w:p>
          <w:p w14:paraId="2650970F" w14:textId="77777777" w:rsidR="00F92010" w:rsidRPr="00817F62" w:rsidRDefault="00F92010" w:rsidP="00F92010">
            <w:pPr>
              <w:spacing w:after="0" w:line="240" w:lineRule="auto"/>
              <w:ind w:left="502"/>
              <w:jc w:val="center"/>
              <w:rPr>
                <w:rFonts w:ascii="Times New Roman" w:hAnsi="Times New Roman"/>
                <w:b/>
              </w:rPr>
            </w:pPr>
            <w:r>
              <w:rPr>
                <w:rFonts w:ascii="Times New Roman" w:hAnsi="Times New Roman"/>
                <w:b/>
              </w:rPr>
              <w:t xml:space="preserve">F. </w:t>
            </w:r>
            <w:r w:rsidRPr="00817F62">
              <w:rPr>
                <w:rFonts w:ascii="Times New Roman" w:hAnsi="Times New Roman"/>
                <w:b/>
              </w:rPr>
              <w:t>ZA</w:t>
            </w:r>
            <w:r>
              <w:rPr>
                <w:rFonts w:ascii="Times New Roman" w:hAnsi="Times New Roman"/>
                <w:b/>
              </w:rPr>
              <w:t>ŁOŻENIA OGÓLNE</w:t>
            </w:r>
            <w:r w:rsidRPr="00817F62">
              <w:rPr>
                <w:rFonts w:ascii="Times New Roman" w:hAnsi="Times New Roman"/>
                <w:b/>
              </w:rPr>
              <w:t xml:space="preserve"> </w:t>
            </w:r>
            <w:r w:rsidRPr="00817F62">
              <w:rPr>
                <w:rFonts w:ascii="Times New Roman" w:hAnsi="Times New Roman"/>
                <w:b/>
              </w:rPr>
              <w:br/>
            </w:r>
          </w:p>
        </w:tc>
      </w:tr>
      <w:tr w:rsidR="00F92010" w:rsidRPr="00FA1881" w14:paraId="0DD0968D" w14:textId="77777777" w:rsidTr="00F92010">
        <w:tblPrEx>
          <w:tblCellMar>
            <w:left w:w="70" w:type="dxa"/>
            <w:right w:w="70" w:type="dxa"/>
          </w:tblCellMar>
          <w:tblLook w:val="0000" w:firstRow="0" w:lastRow="0" w:firstColumn="0" w:lastColumn="0" w:noHBand="0" w:noVBand="0"/>
        </w:tblPrEx>
        <w:trPr>
          <w:trHeight w:val="1538"/>
        </w:trPr>
        <w:tc>
          <w:tcPr>
            <w:tcW w:w="803" w:type="dxa"/>
            <w:gridSpan w:val="2"/>
            <w:vMerge w:val="restart"/>
          </w:tcPr>
          <w:p w14:paraId="6AB5506F" w14:textId="77777777" w:rsidR="00F92010" w:rsidRPr="00FA1881" w:rsidRDefault="00F92010" w:rsidP="00F92010">
            <w:pPr>
              <w:pStyle w:val="Akapitzlist"/>
              <w:ind w:left="0"/>
              <w:rPr>
                <w:rFonts w:ascii="Times New Roman" w:hAnsi="Times New Roman"/>
                <w:sz w:val="24"/>
                <w:lang w:val="pl-PL"/>
              </w:rPr>
            </w:pPr>
            <w:r>
              <w:rPr>
                <w:rFonts w:ascii="Times New Roman" w:hAnsi="Times New Roman"/>
                <w:sz w:val="24"/>
                <w:lang w:val="pl-PL"/>
              </w:rPr>
              <w:lastRenderedPageBreak/>
              <w:t>20</w:t>
            </w:r>
            <w:r w:rsidRPr="00FA1881">
              <w:rPr>
                <w:rFonts w:ascii="Times New Roman" w:hAnsi="Times New Roman"/>
                <w:sz w:val="24"/>
                <w:lang w:val="pl-PL"/>
              </w:rPr>
              <w:t>.</w:t>
            </w:r>
          </w:p>
        </w:tc>
        <w:tc>
          <w:tcPr>
            <w:tcW w:w="1294" w:type="dxa"/>
            <w:gridSpan w:val="2"/>
            <w:vMerge w:val="restart"/>
          </w:tcPr>
          <w:p w14:paraId="48DB9441" w14:textId="77777777" w:rsidR="00F92010" w:rsidRPr="00FA1881" w:rsidRDefault="00F92010" w:rsidP="00F92010">
            <w:pPr>
              <w:pStyle w:val="Akapitzlist"/>
              <w:ind w:left="0"/>
              <w:rPr>
                <w:rFonts w:ascii="Times New Roman" w:hAnsi="Times New Roman"/>
                <w:b/>
                <w:sz w:val="24"/>
              </w:rPr>
            </w:pPr>
            <w:r w:rsidRPr="00FA1881">
              <w:rPr>
                <w:rFonts w:ascii="Times New Roman" w:hAnsi="Times New Roman"/>
                <w:sz w:val="20"/>
                <w:szCs w:val="20"/>
              </w:rPr>
              <w:t>Zarząd LGD/</w:t>
            </w:r>
            <w:r w:rsidRPr="00FA1881">
              <w:rPr>
                <w:rFonts w:ascii="Times New Roman" w:hAnsi="Times New Roman"/>
                <w:sz w:val="20"/>
                <w:szCs w:val="20"/>
                <w:lang w:val="pl-PL"/>
              </w:rPr>
              <w:t xml:space="preserve"> Pracownicy </w:t>
            </w:r>
            <w:r w:rsidRPr="00FA1881">
              <w:rPr>
                <w:rFonts w:ascii="Times New Roman" w:hAnsi="Times New Roman"/>
                <w:sz w:val="20"/>
                <w:szCs w:val="20"/>
              </w:rPr>
              <w:t>biur</w:t>
            </w:r>
            <w:r w:rsidRPr="00FA1881">
              <w:rPr>
                <w:rFonts w:ascii="Times New Roman" w:hAnsi="Times New Roman"/>
                <w:sz w:val="20"/>
                <w:szCs w:val="20"/>
                <w:lang w:val="pl-PL"/>
              </w:rPr>
              <w:t>a</w:t>
            </w:r>
            <w:r w:rsidRPr="00FA1881">
              <w:rPr>
                <w:rFonts w:ascii="Times New Roman" w:hAnsi="Times New Roman"/>
                <w:sz w:val="20"/>
                <w:szCs w:val="20"/>
              </w:rPr>
              <w:t xml:space="preserve"> LGD</w:t>
            </w:r>
          </w:p>
        </w:tc>
        <w:tc>
          <w:tcPr>
            <w:tcW w:w="6387" w:type="dxa"/>
            <w:gridSpan w:val="2"/>
          </w:tcPr>
          <w:p w14:paraId="2AD36AF7" w14:textId="77777777" w:rsidR="00F92010" w:rsidRPr="00FA1881" w:rsidRDefault="00F92010" w:rsidP="00F92010">
            <w:pPr>
              <w:spacing w:after="0" w:line="240" w:lineRule="auto"/>
              <w:jc w:val="both"/>
              <w:rPr>
                <w:rFonts w:ascii="Times New Roman" w:hAnsi="Times New Roman"/>
              </w:rPr>
            </w:pPr>
            <w:r w:rsidRPr="00FA1881">
              <w:rPr>
                <w:rFonts w:ascii="Times New Roman" w:hAnsi="Times New Roman"/>
              </w:rPr>
              <w:t>Kontrola jest formą weryfikacji:</w:t>
            </w:r>
          </w:p>
          <w:p w14:paraId="0BBB480C" w14:textId="77777777" w:rsidR="00F92010" w:rsidRPr="00FA1881" w:rsidRDefault="00F92010" w:rsidP="00F92010">
            <w:pPr>
              <w:spacing w:after="0" w:line="240" w:lineRule="auto"/>
              <w:jc w:val="both"/>
              <w:rPr>
                <w:rFonts w:ascii="Times New Roman" w:hAnsi="Times New Roman"/>
              </w:rPr>
            </w:pPr>
            <w:r w:rsidRPr="00FA1881">
              <w:rPr>
                <w:rFonts w:ascii="Times New Roman" w:hAnsi="Times New Roman"/>
              </w:rPr>
              <w:t>- faktycznego stanu realizacji przedsięwzięcia,</w:t>
            </w:r>
          </w:p>
          <w:p w14:paraId="2AC79E52" w14:textId="77777777" w:rsidR="00F92010" w:rsidRPr="00FA1881" w:rsidRDefault="00F92010" w:rsidP="00F92010">
            <w:pPr>
              <w:spacing w:after="0" w:line="240" w:lineRule="auto"/>
              <w:jc w:val="both"/>
              <w:rPr>
                <w:rFonts w:ascii="Times New Roman" w:hAnsi="Times New Roman"/>
              </w:rPr>
            </w:pPr>
            <w:r w:rsidRPr="00FA1881">
              <w:rPr>
                <w:rFonts w:ascii="Times New Roman" w:hAnsi="Times New Roman"/>
              </w:rPr>
              <w:t>- zgodności ze złożonym wnioskiem o płatność,</w:t>
            </w:r>
          </w:p>
          <w:p w14:paraId="47117ED7" w14:textId="77777777" w:rsidR="00F92010" w:rsidRPr="00FA1881" w:rsidRDefault="00F92010" w:rsidP="00F92010">
            <w:pPr>
              <w:spacing w:after="0" w:line="240" w:lineRule="auto"/>
              <w:jc w:val="both"/>
              <w:rPr>
                <w:rFonts w:ascii="Times New Roman" w:hAnsi="Times New Roman"/>
              </w:rPr>
            </w:pPr>
            <w:r w:rsidRPr="00FA1881">
              <w:rPr>
                <w:rFonts w:ascii="Times New Roman" w:hAnsi="Times New Roman"/>
              </w:rPr>
              <w:t>- zgodności projektu z umową o powierzenie grant</w:t>
            </w:r>
            <w:r>
              <w:rPr>
                <w:rFonts w:ascii="Times New Roman" w:hAnsi="Times New Roman"/>
              </w:rPr>
              <w:t>u,</w:t>
            </w:r>
          </w:p>
          <w:p w14:paraId="053BC9C9" w14:textId="77777777" w:rsidR="00F92010" w:rsidRPr="001B6C6C" w:rsidRDefault="00F92010" w:rsidP="00F92010">
            <w:pPr>
              <w:spacing w:after="0" w:line="240" w:lineRule="auto"/>
              <w:jc w:val="both"/>
              <w:rPr>
                <w:rFonts w:ascii="Times New Roman" w:hAnsi="Times New Roman"/>
              </w:rPr>
            </w:pPr>
            <w:r w:rsidRPr="00FA1881">
              <w:rPr>
                <w:rFonts w:ascii="Times New Roman" w:hAnsi="Times New Roman"/>
              </w:rPr>
              <w:t>-</w:t>
            </w:r>
            <w:r>
              <w:rPr>
                <w:rFonts w:ascii="Times New Roman" w:hAnsi="Times New Roman"/>
              </w:rPr>
              <w:t xml:space="preserve"> </w:t>
            </w:r>
            <w:r w:rsidRPr="00FA1881">
              <w:rPr>
                <w:rFonts w:ascii="Times New Roman" w:hAnsi="Times New Roman"/>
              </w:rPr>
              <w:t>zgodności z wymaganiami  programu  operacyjnego, przepisów  unijnych oraz krajowych.</w:t>
            </w:r>
            <w:r>
              <w:rPr>
                <w:rFonts w:ascii="Times New Roman" w:hAnsi="Times New Roman"/>
              </w:rPr>
              <w:t xml:space="preserve"> </w:t>
            </w:r>
          </w:p>
        </w:tc>
        <w:tc>
          <w:tcPr>
            <w:tcW w:w="1663" w:type="dxa"/>
            <w:gridSpan w:val="2"/>
          </w:tcPr>
          <w:p w14:paraId="61B8E907" w14:textId="77777777" w:rsidR="00F92010" w:rsidRPr="00FA1881" w:rsidRDefault="00F92010" w:rsidP="00F92010">
            <w:pPr>
              <w:pStyle w:val="Akapitzlist"/>
              <w:ind w:left="0"/>
              <w:jc w:val="center"/>
              <w:rPr>
                <w:rFonts w:ascii="Times New Roman" w:hAnsi="Times New Roman"/>
                <w:b/>
                <w:sz w:val="24"/>
                <w:lang w:val="pl-PL"/>
              </w:rPr>
            </w:pPr>
            <w:r w:rsidRPr="00FA1881">
              <w:rPr>
                <w:rFonts w:ascii="Times New Roman" w:hAnsi="Times New Roman"/>
                <w:b/>
                <w:sz w:val="24"/>
                <w:lang w:val="pl-PL"/>
              </w:rPr>
              <w:t>-</w:t>
            </w:r>
          </w:p>
        </w:tc>
      </w:tr>
      <w:tr w:rsidR="00F92010" w:rsidRPr="00FA1881" w14:paraId="38722811" w14:textId="77777777" w:rsidTr="00F92010">
        <w:tblPrEx>
          <w:tblCellMar>
            <w:left w:w="70" w:type="dxa"/>
            <w:right w:w="70" w:type="dxa"/>
          </w:tblCellMar>
          <w:tblLook w:val="0000" w:firstRow="0" w:lastRow="0" w:firstColumn="0" w:lastColumn="0" w:noHBand="0" w:noVBand="0"/>
        </w:tblPrEx>
        <w:trPr>
          <w:trHeight w:val="559"/>
        </w:trPr>
        <w:tc>
          <w:tcPr>
            <w:tcW w:w="803" w:type="dxa"/>
            <w:gridSpan w:val="2"/>
            <w:vMerge/>
          </w:tcPr>
          <w:p w14:paraId="162C4D02" w14:textId="77777777" w:rsidR="00F92010" w:rsidRPr="00FA1881" w:rsidRDefault="00F92010" w:rsidP="00F92010">
            <w:pPr>
              <w:pStyle w:val="Akapitzlist"/>
              <w:ind w:left="0"/>
              <w:rPr>
                <w:rFonts w:ascii="Times New Roman" w:hAnsi="Times New Roman"/>
                <w:b/>
                <w:sz w:val="24"/>
                <w:lang w:val="pl-PL"/>
              </w:rPr>
            </w:pPr>
          </w:p>
        </w:tc>
        <w:tc>
          <w:tcPr>
            <w:tcW w:w="1294" w:type="dxa"/>
            <w:gridSpan w:val="2"/>
            <w:vMerge/>
          </w:tcPr>
          <w:p w14:paraId="3C92F887" w14:textId="77777777" w:rsidR="00F92010" w:rsidRPr="00FA1881" w:rsidRDefault="00F92010" w:rsidP="00F92010">
            <w:pPr>
              <w:pStyle w:val="Akapitzlist"/>
              <w:ind w:left="0"/>
              <w:rPr>
                <w:rFonts w:ascii="Times New Roman" w:hAnsi="Times New Roman"/>
                <w:sz w:val="20"/>
                <w:szCs w:val="20"/>
              </w:rPr>
            </w:pPr>
          </w:p>
        </w:tc>
        <w:tc>
          <w:tcPr>
            <w:tcW w:w="6387" w:type="dxa"/>
            <w:gridSpan w:val="2"/>
          </w:tcPr>
          <w:p w14:paraId="6D5532B9" w14:textId="77777777" w:rsidR="00F92010" w:rsidRPr="00510568" w:rsidRDefault="00F92010" w:rsidP="00F92010">
            <w:pPr>
              <w:spacing w:after="0" w:line="240" w:lineRule="auto"/>
              <w:jc w:val="both"/>
              <w:rPr>
                <w:rFonts w:ascii="Times New Roman" w:hAnsi="Times New Roman"/>
              </w:rPr>
            </w:pPr>
            <w:r w:rsidRPr="00C710D7">
              <w:rPr>
                <w:rFonts w:ascii="Times New Roman" w:hAnsi="Times New Roman"/>
              </w:rPr>
              <w:t xml:space="preserve">Kontrola może być przeprowadzona na każdym etapie realizacji </w:t>
            </w:r>
            <w:r w:rsidRPr="00510568">
              <w:rPr>
                <w:rFonts w:ascii="Times New Roman" w:hAnsi="Times New Roman"/>
              </w:rPr>
              <w:t>umowy jak również w wyniku powziętych informacji o wystąpieniu nieprawidłowości/naruszenia zapisów umowy o powierzenie grantu bądź nieutrzymaniu trwałości.</w:t>
            </w:r>
          </w:p>
          <w:p w14:paraId="7887E1AF" w14:textId="77777777" w:rsidR="00F92010" w:rsidRDefault="00F92010" w:rsidP="00F92010">
            <w:pPr>
              <w:spacing w:after="0" w:line="240" w:lineRule="auto"/>
              <w:jc w:val="both"/>
              <w:rPr>
                <w:rFonts w:ascii="Times New Roman" w:hAnsi="Times New Roman"/>
              </w:rPr>
            </w:pPr>
            <w:r w:rsidRPr="00510568">
              <w:rPr>
                <w:rFonts w:ascii="Times New Roman" w:hAnsi="Times New Roman"/>
              </w:rPr>
              <w:t xml:space="preserve">Datą  początkową, od której </w:t>
            </w:r>
            <w:r w:rsidRPr="00C710D7">
              <w:rPr>
                <w:rFonts w:ascii="Times New Roman" w:hAnsi="Times New Roman"/>
              </w:rPr>
              <w:t xml:space="preserve">może zostać przeprowadzona jest dzień otrzymania  przez </w:t>
            </w:r>
            <w:proofErr w:type="spellStart"/>
            <w:r w:rsidRPr="00C710D7">
              <w:rPr>
                <w:rFonts w:ascii="Times New Roman" w:hAnsi="Times New Roman"/>
              </w:rPr>
              <w:t>Grantobiorcę</w:t>
            </w:r>
            <w:proofErr w:type="spellEnd"/>
            <w:r w:rsidRPr="00C710D7">
              <w:rPr>
                <w:rFonts w:ascii="Times New Roman" w:hAnsi="Times New Roman"/>
              </w:rPr>
              <w:t xml:space="preserve">  informacji  o wyborze projektu  objętego grantem z wyjątkiem  określonym w ar</w:t>
            </w:r>
            <w:r>
              <w:rPr>
                <w:rFonts w:ascii="Times New Roman" w:hAnsi="Times New Roman"/>
              </w:rPr>
              <w:t>t</w:t>
            </w:r>
            <w:r w:rsidRPr="00C710D7">
              <w:rPr>
                <w:rFonts w:ascii="Times New Roman" w:hAnsi="Times New Roman"/>
              </w:rPr>
              <w:t>.</w:t>
            </w:r>
            <w:r>
              <w:rPr>
                <w:rFonts w:ascii="Times New Roman" w:hAnsi="Times New Roman"/>
              </w:rPr>
              <w:t xml:space="preserve"> </w:t>
            </w:r>
            <w:r w:rsidRPr="00C710D7">
              <w:rPr>
                <w:rFonts w:ascii="Times New Roman" w:hAnsi="Times New Roman"/>
              </w:rPr>
              <w:t>22 ust.</w:t>
            </w:r>
            <w:r>
              <w:rPr>
                <w:rFonts w:ascii="Times New Roman" w:hAnsi="Times New Roman"/>
              </w:rPr>
              <w:t xml:space="preserve"> </w:t>
            </w:r>
            <w:r w:rsidRPr="00C710D7">
              <w:rPr>
                <w:rFonts w:ascii="Times New Roman" w:hAnsi="Times New Roman"/>
              </w:rPr>
              <w:t xml:space="preserve">3 i 4  ustawy wdrożeniowej. </w:t>
            </w:r>
          </w:p>
          <w:p w14:paraId="0FE9E7CB" w14:textId="77777777" w:rsidR="00F92010" w:rsidRDefault="00F92010" w:rsidP="00F92010">
            <w:pPr>
              <w:spacing w:after="0" w:line="240" w:lineRule="auto"/>
              <w:jc w:val="both"/>
              <w:rPr>
                <w:rFonts w:ascii="Times New Roman" w:hAnsi="Times New Roman"/>
                <w:u w:val="single"/>
              </w:rPr>
            </w:pPr>
          </w:p>
          <w:p w14:paraId="1B6E1BE8" w14:textId="77777777" w:rsidR="00F92010" w:rsidRDefault="00F92010" w:rsidP="00F92010">
            <w:pPr>
              <w:spacing w:after="0" w:line="240" w:lineRule="auto"/>
              <w:jc w:val="both"/>
              <w:rPr>
                <w:rFonts w:ascii="Times New Roman" w:hAnsi="Times New Roman"/>
              </w:rPr>
            </w:pPr>
            <w:r w:rsidRPr="00C710D7">
              <w:rPr>
                <w:rFonts w:ascii="Times New Roman" w:hAnsi="Times New Roman"/>
                <w:u w:val="single"/>
              </w:rPr>
              <w:t>Pierwsza kontrola</w:t>
            </w:r>
            <w:r w:rsidRPr="00C710D7">
              <w:rPr>
                <w:rFonts w:ascii="Times New Roman" w:hAnsi="Times New Roman"/>
              </w:rPr>
              <w:t xml:space="preserve"> zostanie przeprowadzona na dokumentach </w:t>
            </w:r>
            <w:r w:rsidRPr="00FA1881">
              <w:rPr>
                <w:rFonts w:ascii="Times New Roman" w:hAnsi="Times New Roman"/>
              </w:rPr>
              <w:t>podczas rozliczania wydatków</w:t>
            </w:r>
            <w:r>
              <w:rPr>
                <w:rFonts w:ascii="Times New Roman" w:hAnsi="Times New Roman"/>
              </w:rPr>
              <w:t>. K</w:t>
            </w:r>
            <w:r w:rsidRPr="00C710D7">
              <w:rPr>
                <w:rFonts w:ascii="Times New Roman" w:hAnsi="Times New Roman"/>
              </w:rPr>
              <w:t>ontrolą tą zostanie objętych 100% przedsięwzięć.</w:t>
            </w:r>
            <w:r>
              <w:rPr>
                <w:rFonts w:ascii="Times New Roman" w:hAnsi="Times New Roman"/>
              </w:rPr>
              <w:t xml:space="preserve"> </w:t>
            </w:r>
            <w:proofErr w:type="spellStart"/>
            <w:r w:rsidRPr="00FA1881">
              <w:rPr>
                <w:rFonts w:ascii="Times New Roman" w:hAnsi="Times New Roman"/>
              </w:rPr>
              <w:t>Grantobiorcy</w:t>
            </w:r>
            <w:proofErr w:type="spellEnd"/>
            <w:r w:rsidRPr="00FA1881">
              <w:rPr>
                <w:rFonts w:ascii="Times New Roman" w:hAnsi="Times New Roman"/>
              </w:rPr>
              <w:t xml:space="preserve"> mają obowiązek przedkładania wraz z wnioskami o płatność m.in. dokumentów księgowych, potwierdzeń zapłaty, protokołów odbioru, umów, dokumentacji zamówieniowej i</w:t>
            </w:r>
            <w:r w:rsidRPr="00FA1881">
              <w:rPr>
                <w:rFonts w:ascii="Times New Roman" w:hAnsi="Times New Roman"/>
                <w:b/>
              </w:rPr>
              <w:t xml:space="preserve"> </w:t>
            </w:r>
            <w:r w:rsidRPr="00FA1881">
              <w:rPr>
                <w:rFonts w:ascii="Times New Roman" w:hAnsi="Times New Roman"/>
              </w:rPr>
              <w:t>wszelkich innych dokumentów niezbędnych do rozliczenia przedsięwzięcia.</w:t>
            </w:r>
          </w:p>
          <w:p w14:paraId="6A315FDB" w14:textId="77777777" w:rsidR="00F92010" w:rsidRDefault="00F92010" w:rsidP="00F92010">
            <w:pPr>
              <w:spacing w:after="0" w:line="240" w:lineRule="auto"/>
              <w:jc w:val="both"/>
              <w:rPr>
                <w:rFonts w:ascii="Times New Roman" w:hAnsi="Times New Roman"/>
                <w:u w:val="single"/>
              </w:rPr>
            </w:pPr>
          </w:p>
          <w:p w14:paraId="033746D4" w14:textId="77777777" w:rsidR="00F92010" w:rsidRPr="00510568" w:rsidRDefault="00F92010" w:rsidP="00F92010">
            <w:pPr>
              <w:spacing w:after="0" w:line="240" w:lineRule="auto"/>
              <w:jc w:val="both"/>
              <w:rPr>
                <w:rFonts w:ascii="Times New Roman" w:hAnsi="Times New Roman"/>
              </w:rPr>
            </w:pPr>
            <w:r w:rsidRPr="00510568">
              <w:rPr>
                <w:rFonts w:ascii="Times New Roman" w:hAnsi="Times New Roman"/>
                <w:u w:val="single"/>
              </w:rPr>
              <w:t>Druga kontrola</w:t>
            </w:r>
            <w:r w:rsidRPr="00510568">
              <w:rPr>
                <w:rFonts w:ascii="Times New Roman" w:hAnsi="Times New Roman"/>
              </w:rPr>
              <w:t xml:space="preserve"> jest przeprowadzana w miejscu realizacji przedsięwzięcia/grantu. Kontrole w miejscu realizacji przedsięwzięcia/grantu przeprowadzane przed dokonaniem płatności końcowej zostaną przeprowadzone na próbie. Kontrolą zostanie objętych co</w:t>
            </w:r>
            <w:r w:rsidRPr="00510568">
              <w:rPr>
                <w:rFonts w:ascii="Times New Roman" w:eastAsiaTheme="minorHAnsi" w:hAnsi="Times New Roman"/>
                <w:noProof/>
                <w:lang w:eastAsia="pl-PL"/>
              </w:rPr>
              <w:t xml:space="preserve"> najmniej 30%  przedsięwzięć. </w:t>
            </w:r>
            <w:r w:rsidRPr="00510568">
              <w:rPr>
                <w:rFonts w:ascii="Times New Roman" w:hAnsi="Times New Roman"/>
              </w:rPr>
              <w:t xml:space="preserve"> </w:t>
            </w:r>
          </w:p>
          <w:p w14:paraId="7AA4E690" w14:textId="77777777" w:rsidR="00F92010" w:rsidRPr="00510568" w:rsidRDefault="00F92010" w:rsidP="00F92010">
            <w:pPr>
              <w:spacing w:after="0" w:line="240" w:lineRule="auto"/>
              <w:jc w:val="both"/>
              <w:rPr>
                <w:rFonts w:ascii="Times New Roman" w:hAnsi="Times New Roman"/>
              </w:rPr>
            </w:pPr>
            <w:r w:rsidRPr="00510568">
              <w:rPr>
                <w:rFonts w:ascii="Times New Roman" w:hAnsi="Times New Roman"/>
              </w:rPr>
              <w:t>Metodyka doboru próby polegać będzie na prostej próbie losowej.</w:t>
            </w:r>
            <w:r w:rsidRPr="00510568" w:rsidDel="00D15E95">
              <w:rPr>
                <w:rFonts w:ascii="Times New Roman" w:hAnsi="Times New Roman"/>
              </w:rPr>
              <w:t xml:space="preserve"> </w:t>
            </w:r>
            <w:r w:rsidRPr="00510568">
              <w:rPr>
                <w:rFonts w:ascii="Times New Roman" w:hAnsi="Times New Roman"/>
              </w:rPr>
              <w:t xml:space="preserve"> Losowanie będzie przeprowadzane dla danej listy projektów wybranych. Wszystkie projekty z listy biorą udział w losowaniu. </w:t>
            </w:r>
          </w:p>
          <w:p w14:paraId="232E2152" w14:textId="77777777" w:rsidR="00F92010" w:rsidRPr="00510568" w:rsidRDefault="00F92010" w:rsidP="00F92010">
            <w:pPr>
              <w:spacing w:after="0" w:line="240" w:lineRule="auto"/>
              <w:jc w:val="both"/>
              <w:rPr>
                <w:rFonts w:ascii="Times New Roman" w:hAnsi="Times New Roman"/>
              </w:rPr>
            </w:pPr>
            <w:r w:rsidRPr="00510568">
              <w:rPr>
                <w:rFonts w:ascii="Times New Roman" w:hAnsi="Times New Roman"/>
              </w:rPr>
              <w:t xml:space="preserve">Każdy wniosek w podzbiorze zostanie wybrany w sposób niezależny i losowy. Prawdopodobieństwo, że każdy wniosek zostanie wylosowany jest równe.    </w:t>
            </w:r>
          </w:p>
          <w:p w14:paraId="3BC10CB3" w14:textId="77777777" w:rsidR="00F92010" w:rsidRDefault="00F92010" w:rsidP="00F92010">
            <w:pPr>
              <w:spacing w:after="0" w:line="240" w:lineRule="auto"/>
              <w:jc w:val="both"/>
              <w:rPr>
                <w:rFonts w:ascii="Times New Roman" w:eastAsiaTheme="minorHAnsi" w:hAnsi="Times New Roman"/>
                <w:noProof/>
                <w:color w:val="FF0000"/>
                <w:lang w:eastAsia="pl-PL"/>
              </w:rPr>
            </w:pPr>
          </w:p>
          <w:p w14:paraId="7810F48F" w14:textId="77777777" w:rsidR="00F92010" w:rsidRDefault="00F92010" w:rsidP="00F92010">
            <w:pPr>
              <w:spacing w:after="0" w:line="240" w:lineRule="auto"/>
              <w:jc w:val="both"/>
              <w:rPr>
                <w:rFonts w:ascii="Times New Roman" w:hAnsi="Times New Roman"/>
              </w:rPr>
            </w:pPr>
            <w:r w:rsidRPr="00510568">
              <w:rPr>
                <w:rFonts w:ascii="Times New Roman" w:hAnsi="Times New Roman"/>
              </w:rPr>
              <w:t xml:space="preserve">Obie kontrole są przeprowadzone </w:t>
            </w:r>
            <w:r w:rsidRPr="00C710D7">
              <w:rPr>
                <w:rFonts w:ascii="Times New Roman" w:hAnsi="Times New Roman"/>
              </w:rPr>
              <w:t>przed dokonaniem płatności końcowej.</w:t>
            </w:r>
          </w:p>
          <w:p w14:paraId="3D83015E" w14:textId="77777777" w:rsidR="00F92010" w:rsidRDefault="00F92010" w:rsidP="00F92010">
            <w:pPr>
              <w:spacing w:after="0" w:line="240" w:lineRule="auto"/>
              <w:jc w:val="both"/>
              <w:rPr>
                <w:rFonts w:ascii="Times New Roman" w:hAnsi="Times New Roman"/>
                <w:u w:val="single"/>
              </w:rPr>
            </w:pPr>
          </w:p>
          <w:p w14:paraId="65D850E2" w14:textId="77777777" w:rsidR="00F92010" w:rsidRPr="00C710D7" w:rsidRDefault="00F92010" w:rsidP="00F92010">
            <w:pPr>
              <w:spacing w:after="0" w:line="240" w:lineRule="auto"/>
              <w:jc w:val="both"/>
              <w:rPr>
                <w:rFonts w:ascii="Times New Roman" w:hAnsi="Times New Roman"/>
              </w:rPr>
            </w:pPr>
            <w:r w:rsidRPr="00C710D7">
              <w:rPr>
                <w:rFonts w:ascii="Times New Roman" w:hAnsi="Times New Roman"/>
                <w:u w:val="single"/>
              </w:rPr>
              <w:t>Trzecia kontrola</w:t>
            </w:r>
            <w:r w:rsidRPr="00C710D7">
              <w:rPr>
                <w:rFonts w:ascii="Times New Roman" w:hAnsi="Times New Roman"/>
              </w:rPr>
              <w:t xml:space="preserve"> jest przeprowadzona również w miejscu realizacji przedsięwzięcia/grantu, ale już po dokonaniu płatności końcowej w okresie trwałości projektu. Kontrolą tą zostanie objętych 100% przedsięwzięć.</w:t>
            </w:r>
          </w:p>
          <w:p w14:paraId="36A3D0DC" w14:textId="77777777" w:rsidR="00F92010" w:rsidRPr="00C710D7" w:rsidRDefault="00F92010" w:rsidP="00F92010">
            <w:pPr>
              <w:spacing w:after="0" w:line="240" w:lineRule="auto"/>
              <w:jc w:val="both"/>
              <w:rPr>
                <w:rFonts w:ascii="Times New Roman" w:hAnsi="Times New Roman"/>
                <w:sz w:val="8"/>
                <w:szCs w:val="8"/>
              </w:rPr>
            </w:pPr>
          </w:p>
          <w:p w14:paraId="45904AD5" w14:textId="77777777" w:rsidR="00F92010" w:rsidRPr="00C23A91" w:rsidRDefault="00F92010" w:rsidP="00F92010">
            <w:pPr>
              <w:pStyle w:val="Akapitzlist"/>
              <w:ind w:left="0"/>
              <w:rPr>
                <w:rFonts w:ascii="Times New Roman" w:hAnsi="Times New Roman"/>
                <w:sz w:val="16"/>
                <w:szCs w:val="16"/>
                <w:lang w:val="pl-PL"/>
              </w:rPr>
            </w:pPr>
            <w:r w:rsidRPr="00D65669">
              <w:rPr>
                <w:rFonts w:ascii="Times New Roman" w:hAnsi="Times New Roman"/>
                <w:lang w:val="pl-PL"/>
              </w:rPr>
              <w:t>LGD przewiduje przeprowadzenie, co najmniej jednej wiz</w:t>
            </w:r>
            <w:r w:rsidRPr="00C710D7">
              <w:rPr>
                <w:rFonts w:ascii="Times New Roman" w:hAnsi="Times New Roman"/>
                <w:lang w:val="pl-PL"/>
              </w:rPr>
              <w:t xml:space="preserve">yty </w:t>
            </w:r>
            <w:r w:rsidRPr="00D65669">
              <w:rPr>
                <w:rFonts w:ascii="Times New Roman" w:hAnsi="Times New Roman"/>
                <w:lang w:val="pl-PL"/>
              </w:rPr>
              <w:t xml:space="preserve">kontrolnej u </w:t>
            </w:r>
            <w:proofErr w:type="spellStart"/>
            <w:r w:rsidRPr="00D65669">
              <w:rPr>
                <w:rFonts w:ascii="Times New Roman" w:hAnsi="Times New Roman"/>
                <w:lang w:val="pl-PL"/>
              </w:rPr>
              <w:t>Grantobiorcy</w:t>
            </w:r>
            <w:proofErr w:type="spellEnd"/>
            <w:r w:rsidRPr="00D65669">
              <w:rPr>
                <w:rFonts w:ascii="Times New Roman" w:hAnsi="Times New Roman"/>
                <w:lang w:val="pl-PL"/>
              </w:rPr>
              <w:t xml:space="preserve">. Wizyty zostaną  </w:t>
            </w:r>
            <w:r w:rsidRPr="00C710D7">
              <w:rPr>
                <w:rFonts w:ascii="Times New Roman" w:hAnsi="Times New Roman"/>
                <w:lang w:val="pl-PL"/>
              </w:rPr>
              <w:t>zapowiedziane</w:t>
            </w:r>
            <w:r w:rsidRPr="00D65669">
              <w:rPr>
                <w:rFonts w:ascii="Times New Roman" w:hAnsi="Times New Roman"/>
                <w:lang w:val="pl-PL"/>
              </w:rPr>
              <w:t xml:space="preserve"> w terminie  nie krótszym  </w:t>
            </w:r>
            <w:r w:rsidRPr="00510568">
              <w:rPr>
                <w:rFonts w:ascii="Times New Roman" w:hAnsi="Times New Roman"/>
                <w:lang w:val="pl-PL"/>
              </w:rPr>
              <w:t xml:space="preserve">niż 5 dni  roboczych przed dniem rozpoczęcia kontroli. </w:t>
            </w:r>
            <w:proofErr w:type="spellStart"/>
            <w:r w:rsidRPr="00C710D7">
              <w:rPr>
                <w:rFonts w:ascii="Times New Roman" w:hAnsi="Times New Roman"/>
                <w:lang w:val="pl-PL"/>
              </w:rPr>
              <w:t>Grantobiorca</w:t>
            </w:r>
            <w:proofErr w:type="spellEnd"/>
            <w:r w:rsidRPr="00C710D7">
              <w:rPr>
                <w:rFonts w:ascii="Times New Roman" w:hAnsi="Times New Roman"/>
                <w:lang w:val="pl-PL"/>
              </w:rPr>
              <w:t xml:space="preserve"> zostanie</w:t>
            </w:r>
            <w:r w:rsidRPr="00D65669">
              <w:rPr>
                <w:rFonts w:ascii="Times New Roman" w:hAnsi="Times New Roman"/>
                <w:lang w:val="pl-PL"/>
              </w:rPr>
              <w:t xml:space="preserve"> poinformowany o terminie i zakresie</w:t>
            </w:r>
            <w:r w:rsidRPr="00C710D7">
              <w:rPr>
                <w:rFonts w:ascii="Times New Roman" w:hAnsi="Times New Roman"/>
                <w:lang w:val="pl-PL"/>
              </w:rPr>
              <w:t xml:space="preserve"> kontroli</w:t>
            </w:r>
            <w:r w:rsidRPr="00D65669">
              <w:rPr>
                <w:rFonts w:ascii="Times New Roman" w:hAnsi="Times New Roman"/>
                <w:lang w:val="pl-PL"/>
              </w:rPr>
              <w:t xml:space="preserve"> telefonicznie, e-mailowo i pismem</w:t>
            </w:r>
            <w:r>
              <w:rPr>
                <w:rFonts w:ascii="Times New Roman" w:hAnsi="Times New Roman"/>
                <w:lang w:val="pl-PL"/>
              </w:rPr>
              <w:t>.</w:t>
            </w:r>
          </w:p>
        </w:tc>
        <w:tc>
          <w:tcPr>
            <w:tcW w:w="1663" w:type="dxa"/>
            <w:gridSpan w:val="2"/>
          </w:tcPr>
          <w:p w14:paraId="4B93AF16" w14:textId="77777777" w:rsidR="00F92010" w:rsidRDefault="00F92010" w:rsidP="00F92010">
            <w:pPr>
              <w:pStyle w:val="Akapitzlist"/>
              <w:ind w:left="-116"/>
              <w:rPr>
                <w:rFonts w:ascii="Times New Roman" w:hAnsi="Times New Roman"/>
                <w:b/>
                <w:lang w:val="pl-PL"/>
              </w:rPr>
            </w:pPr>
          </w:p>
          <w:p w14:paraId="7BB0B36F" w14:textId="77777777" w:rsidR="00F92010" w:rsidRDefault="00F92010" w:rsidP="00F92010">
            <w:pPr>
              <w:pStyle w:val="Akapitzlist"/>
              <w:ind w:left="-116"/>
              <w:rPr>
                <w:rFonts w:ascii="Times New Roman" w:hAnsi="Times New Roman"/>
                <w:b/>
                <w:lang w:val="pl-PL"/>
              </w:rPr>
            </w:pPr>
          </w:p>
          <w:p w14:paraId="44E09E5D" w14:textId="77777777" w:rsidR="00F92010" w:rsidRDefault="00F92010" w:rsidP="00F92010">
            <w:pPr>
              <w:pStyle w:val="Akapitzlist"/>
              <w:ind w:left="-116"/>
              <w:rPr>
                <w:rFonts w:ascii="Times New Roman" w:hAnsi="Times New Roman"/>
                <w:b/>
                <w:lang w:val="pl-PL"/>
              </w:rPr>
            </w:pPr>
          </w:p>
          <w:p w14:paraId="78282522" w14:textId="77777777" w:rsidR="00F92010" w:rsidRDefault="00F92010" w:rsidP="00F92010">
            <w:pPr>
              <w:pStyle w:val="Akapitzlist"/>
              <w:ind w:left="-116"/>
              <w:rPr>
                <w:rFonts w:ascii="Times New Roman" w:hAnsi="Times New Roman"/>
                <w:b/>
                <w:lang w:val="pl-PL"/>
              </w:rPr>
            </w:pPr>
          </w:p>
          <w:p w14:paraId="372570E7" w14:textId="77777777" w:rsidR="00F92010" w:rsidRDefault="00F92010" w:rsidP="00F92010">
            <w:pPr>
              <w:pStyle w:val="Akapitzlist"/>
              <w:ind w:left="-116"/>
              <w:rPr>
                <w:rFonts w:ascii="Times New Roman" w:hAnsi="Times New Roman"/>
                <w:b/>
                <w:lang w:val="pl-PL"/>
              </w:rPr>
            </w:pPr>
          </w:p>
          <w:p w14:paraId="326928F5" w14:textId="77777777" w:rsidR="00F92010" w:rsidRDefault="00F92010" w:rsidP="00F92010">
            <w:pPr>
              <w:pStyle w:val="Akapitzlist"/>
              <w:ind w:left="-116"/>
              <w:rPr>
                <w:rFonts w:ascii="Times New Roman" w:hAnsi="Times New Roman"/>
                <w:b/>
                <w:lang w:val="pl-PL"/>
              </w:rPr>
            </w:pPr>
          </w:p>
          <w:p w14:paraId="07550D15" w14:textId="77777777" w:rsidR="00F92010" w:rsidRDefault="00F92010" w:rsidP="00F92010">
            <w:pPr>
              <w:pStyle w:val="Akapitzlist"/>
              <w:ind w:left="-116"/>
              <w:rPr>
                <w:rFonts w:ascii="Times New Roman" w:hAnsi="Times New Roman"/>
                <w:b/>
                <w:lang w:val="pl-PL"/>
              </w:rPr>
            </w:pPr>
          </w:p>
          <w:p w14:paraId="64E39C71" w14:textId="77777777" w:rsidR="00F92010" w:rsidRDefault="00F92010" w:rsidP="00F92010">
            <w:pPr>
              <w:pStyle w:val="Akapitzlist"/>
              <w:ind w:left="-116"/>
              <w:rPr>
                <w:rFonts w:ascii="Times New Roman" w:hAnsi="Times New Roman"/>
                <w:b/>
                <w:lang w:val="pl-PL"/>
              </w:rPr>
            </w:pPr>
          </w:p>
          <w:p w14:paraId="0AF595A3" w14:textId="77777777" w:rsidR="00F92010" w:rsidRDefault="00F92010" w:rsidP="00F92010">
            <w:pPr>
              <w:pStyle w:val="Akapitzlist"/>
              <w:ind w:left="-116"/>
              <w:rPr>
                <w:rFonts w:ascii="Times New Roman" w:hAnsi="Times New Roman"/>
                <w:b/>
                <w:lang w:val="pl-PL"/>
              </w:rPr>
            </w:pPr>
          </w:p>
          <w:p w14:paraId="0A7A47FD" w14:textId="77777777" w:rsidR="00F92010" w:rsidRDefault="00F92010" w:rsidP="00F92010">
            <w:pPr>
              <w:pStyle w:val="Akapitzlist"/>
              <w:ind w:left="-116"/>
              <w:rPr>
                <w:rFonts w:ascii="Times New Roman" w:hAnsi="Times New Roman"/>
                <w:b/>
                <w:lang w:val="pl-PL"/>
              </w:rPr>
            </w:pPr>
          </w:p>
          <w:p w14:paraId="10286A1D" w14:textId="77777777" w:rsidR="00F92010" w:rsidRDefault="00F92010" w:rsidP="00F92010">
            <w:pPr>
              <w:pStyle w:val="Akapitzlist"/>
              <w:ind w:left="-116"/>
              <w:rPr>
                <w:rFonts w:ascii="Times New Roman" w:hAnsi="Times New Roman"/>
                <w:b/>
                <w:lang w:val="pl-PL"/>
              </w:rPr>
            </w:pPr>
          </w:p>
          <w:p w14:paraId="797B8CA9" w14:textId="77777777" w:rsidR="00F92010" w:rsidRDefault="00F92010" w:rsidP="00F92010">
            <w:pPr>
              <w:pStyle w:val="Akapitzlist"/>
              <w:ind w:left="-116"/>
              <w:rPr>
                <w:rFonts w:ascii="Times New Roman" w:hAnsi="Times New Roman"/>
                <w:b/>
                <w:lang w:val="pl-PL"/>
              </w:rPr>
            </w:pPr>
          </w:p>
          <w:p w14:paraId="13D01D18" w14:textId="77777777" w:rsidR="00F92010" w:rsidRDefault="00F92010" w:rsidP="00F92010">
            <w:pPr>
              <w:pStyle w:val="Akapitzlist"/>
              <w:ind w:left="-116"/>
              <w:rPr>
                <w:rFonts w:ascii="Times New Roman" w:hAnsi="Times New Roman"/>
                <w:b/>
                <w:lang w:val="pl-PL"/>
              </w:rPr>
            </w:pPr>
          </w:p>
          <w:p w14:paraId="31F8D233" w14:textId="77777777" w:rsidR="00F92010" w:rsidRDefault="00F92010" w:rsidP="00F92010">
            <w:pPr>
              <w:pStyle w:val="Akapitzlist"/>
              <w:ind w:left="-116"/>
              <w:rPr>
                <w:rFonts w:ascii="Times New Roman" w:hAnsi="Times New Roman"/>
                <w:b/>
                <w:lang w:val="pl-PL"/>
              </w:rPr>
            </w:pPr>
          </w:p>
          <w:p w14:paraId="31A4B603" w14:textId="77777777" w:rsidR="00F92010" w:rsidRDefault="00F92010" w:rsidP="00F92010">
            <w:pPr>
              <w:pStyle w:val="Akapitzlist"/>
              <w:ind w:left="-116"/>
              <w:rPr>
                <w:rFonts w:ascii="Times New Roman" w:hAnsi="Times New Roman"/>
                <w:b/>
                <w:lang w:val="pl-PL"/>
              </w:rPr>
            </w:pPr>
          </w:p>
          <w:p w14:paraId="16E74F82" w14:textId="77777777" w:rsidR="00F92010" w:rsidRDefault="00F92010" w:rsidP="00F92010">
            <w:pPr>
              <w:pStyle w:val="Akapitzlist"/>
              <w:ind w:left="-116"/>
              <w:rPr>
                <w:rFonts w:ascii="Times New Roman" w:hAnsi="Times New Roman"/>
                <w:b/>
                <w:lang w:val="pl-PL"/>
              </w:rPr>
            </w:pPr>
          </w:p>
          <w:p w14:paraId="42E1ED77" w14:textId="77777777" w:rsidR="00F92010" w:rsidRDefault="00F92010" w:rsidP="00F92010">
            <w:pPr>
              <w:pStyle w:val="Akapitzlist"/>
              <w:ind w:left="-116"/>
              <w:rPr>
                <w:rFonts w:ascii="Times New Roman" w:hAnsi="Times New Roman"/>
                <w:b/>
                <w:lang w:val="pl-PL"/>
              </w:rPr>
            </w:pPr>
          </w:p>
          <w:p w14:paraId="705FD3C1" w14:textId="77777777" w:rsidR="00F92010" w:rsidRDefault="00F92010" w:rsidP="00F92010">
            <w:pPr>
              <w:pStyle w:val="Akapitzlist"/>
              <w:ind w:left="-116"/>
              <w:rPr>
                <w:rFonts w:ascii="Times New Roman" w:hAnsi="Times New Roman"/>
                <w:b/>
                <w:lang w:val="pl-PL"/>
              </w:rPr>
            </w:pPr>
          </w:p>
          <w:p w14:paraId="274B980A" w14:textId="77777777" w:rsidR="00F92010" w:rsidRDefault="00F92010" w:rsidP="00F92010">
            <w:pPr>
              <w:pStyle w:val="Akapitzlist"/>
              <w:ind w:left="-116"/>
              <w:rPr>
                <w:rFonts w:ascii="Times New Roman" w:hAnsi="Times New Roman"/>
                <w:b/>
                <w:lang w:val="pl-PL"/>
              </w:rPr>
            </w:pPr>
          </w:p>
          <w:p w14:paraId="1A14741A" w14:textId="77777777" w:rsidR="00F92010" w:rsidRDefault="00F92010" w:rsidP="00F92010">
            <w:pPr>
              <w:pStyle w:val="Akapitzlist"/>
              <w:ind w:left="-116"/>
              <w:rPr>
                <w:rFonts w:ascii="Times New Roman" w:hAnsi="Times New Roman"/>
                <w:b/>
                <w:lang w:val="pl-PL"/>
              </w:rPr>
            </w:pPr>
          </w:p>
          <w:p w14:paraId="1DB6D354" w14:textId="77777777" w:rsidR="00F92010" w:rsidRDefault="00F92010" w:rsidP="00F92010">
            <w:pPr>
              <w:pStyle w:val="Akapitzlist"/>
              <w:ind w:left="-116"/>
              <w:rPr>
                <w:rFonts w:ascii="Times New Roman" w:hAnsi="Times New Roman"/>
                <w:b/>
                <w:lang w:val="pl-PL"/>
              </w:rPr>
            </w:pPr>
          </w:p>
          <w:p w14:paraId="09D5F4BE" w14:textId="77777777" w:rsidR="00F92010" w:rsidRDefault="00F92010" w:rsidP="00F92010">
            <w:pPr>
              <w:pStyle w:val="Akapitzlist"/>
              <w:ind w:left="-116"/>
              <w:rPr>
                <w:rFonts w:ascii="Times New Roman" w:hAnsi="Times New Roman"/>
                <w:b/>
                <w:lang w:val="pl-PL"/>
              </w:rPr>
            </w:pPr>
          </w:p>
          <w:p w14:paraId="701ACB7A" w14:textId="77777777" w:rsidR="00F92010" w:rsidRDefault="00F92010" w:rsidP="00F92010">
            <w:pPr>
              <w:pStyle w:val="Akapitzlist"/>
              <w:ind w:left="-116"/>
              <w:rPr>
                <w:rFonts w:ascii="Times New Roman" w:hAnsi="Times New Roman"/>
                <w:b/>
                <w:lang w:val="pl-PL"/>
              </w:rPr>
            </w:pPr>
          </w:p>
          <w:p w14:paraId="4EFCF8D6" w14:textId="77777777" w:rsidR="00F92010" w:rsidRDefault="00F92010" w:rsidP="00F92010">
            <w:pPr>
              <w:pStyle w:val="Akapitzlist"/>
              <w:ind w:left="-116"/>
              <w:rPr>
                <w:rFonts w:ascii="Times New Roman" w:hAnsi="Times New Roman"/>
                <w:b/>
                <w:lang w:val="pl-PL"/>
              </w:rPr>
            </w:pPr>
          </w:p>
          <w:p w14:paraId="59E30AC6" w14:textId="77777777" w:rsidR="00F92010" w:rsidRDefault="00F92010" w:rsidP="00F92010">
            <w:pPr>
              <w:pStyle w:val="Akapitzlist"/>
              <w:ind w:left="-116"/>
              <w:rPr>
                <w:rFonts w:ascii="Times New Roman" w:hAnsi="Times New Roman"/>
                <w:b/>
                <w:lang w:val="pl-PL"/>
              </w:rPr>
            </w:pPr>
          </w:p>
          <w:p w14:paraId="76213062" w14:textId="77777777" w:rsidR="00F92010" w:rsidRDefault="00F92010" w:rsidP="00F92010">
            <w:pPr>
              <w:pStyle w:val="Akapitzlist"/>
              <w:ind w:left="-116"/>
              <w:rPr>
                <w:rFonts w:ascii="Times New Roman" w:hAnsi="Times New Roman"/>
                <w:b/>
                <w:lang w:val="pl-PL"/>
              </w:rPr>
            </w:pPr>
          </w:p>
          <w:p w14:paraId="724A135D" w14:textId="77777777" w:rsidR="00F92010" w:rsidRDefault="00F92010" w:rsidP="00F92010">
            <w:pPr>
              <w:pStyle w:val="Akapitzlist"/>
              <w:ind w:left="-116"/>
              <w:rPr>
                <w:rFonts w:ascii="Times New Roman" w:hAnsi="Times New Roman"/>
                <w:b/>
                <w:lang w:val="pl-PL"/>
              </w:rPr>
            </w:pPr>
          </w:p>
          <w:p w14:paraId="1ED5C90E" w14:textId="77777777" w:rsidR="00F92010" w:rsidRDefault="00F92010" w:rsidP="00F92010">
            <w:pPr>
              <w:pStyle w:val="Akapitzlist"/>
              <w:ind w:left="-116"/>
              <w:rPr>
                <w:rFonts w:ascii="Times New Roman" w:hAnsi="Times New Roman"/>
                <w:b/>
                <w:lang w:val="pl-PL"/>
              </w:rPr>
            </w:pPr>
          </w:p>
          <w:p w14:paraId="0A8ED1B7" w14:textId="77777777" w:rsidR="00F92010" w:rsidRDefault="00F92010" w:rsidP="00F92010">
            <w:pPr>
              <w:pStyle w:val="Akapitzlist"/>
              <w:ind w:left="-116"/>
              <w:rPr>
                <w:rFonts w:ascii="Times New Roman" w:hAnsi="Times New Roman"/>
                <w:b/>
                <w:lang w:val="pl-PL"/>
              </w:rPr>
            </w:pPr>
          </w:p>
          <w:p w14:paraId="241012BA" w14:textId="77777777" w:rsidR="00F92010" w:rsidRDefault="00F92010" w:rsidP="00F92010">
            <w:pPr>
              <w:pStyle w:val="Akapitzlist"/>
              <w:ind w:left="-116"/>
              <w:rPr>
                <w:rFonts w:ascii="Times New Roman" w:hAnsi="Times New Roman"/>
                <w:b/>
                <w:lang w:val="pl-PL"/>
              </w:rPr>
            </w:pPr>
          </w:p>
          <w:p w14:paraId="17AB3AB8" w14:textId="77777777" w:rsidR="00F92010" w:rsidRDefault="00F92010" w:rsidP="00F92010">
            <w:pPr>
              <w:pStyle w:val="Akapitzlist"/>
              <w:ind w:left="-116"/>
              <w:rPr>
                <w:rFonts w:ascii="Times New Roman" w:hAnsi="Times New Roman"/>
                <w:b/>
                <w:lang w:val="pl-PL"/>
              </w:rPr>
            </w:pPr>
            <w:r>
              <w:rPr>
                <w:rFonts w:ascii="Times New Roman" w:hAnsi="Times New Roman"/>
                <w:b/>
                <w:lang w:val="pl-PL"/>
              </w:rPr>
              <w:t>j</w:t>
            </w:r>
          </w:p>
          <w:p w14:paraId="1EF873D2" w14:textId="77777777" w:rsidR="00F92010" w:rsidRDefault="00F92010" w:rsidP="00F92010">
            <w:pPr>
              <w:pStyle w:val="Akapitzlist"/>
              <w:ind w:left="-116"/>
              <w:rPr>
                <w:rFonts w:ascii="Times New Roman" w:hAnsi="Times New Roman"/>
                <w:b/>
                <w:lang w:val="pl-PL"/>
              </w:rPr>
            </w:pPr>
          </w:p>
          <w:p w14:paraId="3C800400" w14:textId="77777777" w:rsidR="00F92010" w:rsidRDefault="00F92010" w:rsidP="00F92010">
            <w:pPr>
              <w:pStyle w:val="Akapitzlist"/>
              <w:ind w:left="-116"/>
              <w:rPr>
                <w:rFonts w:ascii="Times New Roman" w:hAnsi="Times New Roman"/>
                <w:b/>
                <w:lang w:val="pl-PL"/>
              </w:rPr>
            </w:pPr>
          </w:p>
          <w:p w14:paraId="16263D22" w14:textId="77777777" w:rsidR="00F92010" w:rsidRDefault="00F92010" w:rsidP="00F92010">
            <w:pPr>
              <w:rPr>
                <w:rFonts w:ascii="Times New Roman" w:hAnsi="Times New Roman"/>
              </w:rPr>
            </w:pPr>
          </w:p>
          <w:p w14:paraId="5403FF9E" w14:textId="77777777" w:rsidR="00F92010" w:rsidRPr="00FA1881" w:rsidRDefault="00F92010" w:rsidP="00F92010">
            <w:pPr>
              <w:pStyle w:val="Akapitzlist"/>
              <w:ind w:left="0" w:hanging="116"/>
              <w:rPr>
                <w:rFonts w:ascii="Times New Roman" w:hAnsi="Times New Roman"/>
                <w:lang w:val="pl-PL"/>
              </w:rPr>
            </w:pPr>
            <w:r w:rsidRPr="00FA1881">
              <w:rPr>
                <w:rFonts w:ascii="Times New Roman" w:hAnsi="Times New Roman"/>
                <w:lang w:val="pl-PL"/>
              </w:rPr>
              <w:t xml:space="preserve">        </w:t>
            </w:r>
          </w:p>
        </w:tc>
      </w:tr>
      <w:tr w:rsidR="00F92010" w:rsidRPr="00FA1881" w14:paraId="515E4CF5" w14:textId="77777777" w:rsidTr="00F92010">
        <w:tblPrEx>
          <w:tblCellMar>
            <w:left w:w="70" w:type="dxa"/>
            <w:right w:w="70" w:type="dxa"/>
          </w:tblCellMar>
          <w:tblLook w:val="0000" w:firstRow="0" w:lastRow="0" w:firstColumn="0" w:lastColumn="0" w:noHBand="0" w:noVBand="0"/>
        </w:tblPrEx>
        <w:trPr>
          <w:trHeight w:val="941"/>
        </w:trPr>
        <w:tc>
          <w:tcPr>
            <w:tcW w:w="803" w:type="dxa"/>
            <w:gridSpan w:val="2"/>
            <w:vMerge/>
          </w:tcPr>
          <w:p w14:paraId="0E77DB96" w14:textId="77777777" w:rsidR="00F92010" w:rsidRPr="00FA1881" w:rsidRDefault="00F92010" w:rsidP="00F92010">
            <w:pPr>
              <w:pStyle w:val="Akapitzlist"/>
              <w:ind w:left="0"/>
              <w:rPr>
                <w:rFonts w:ascii="Times New Roman" w:hAnsi="Times New Roman"/>
                <w:b/>
                <w:sz w:val="24"/>
                <w:lang w:val="pl-PL"/>
              </w:rPr>
            </w:pPr>
          </w:p>
        </w:tc>
        <w:tc>
          <w:tcPr>
            <w:tcW w:w="1294" w:type="dxa"/>
            <w:gridSpan w:val="2"/>
            <w:tcBorders>
              <w:bottom w:val="single" w:sz="4" w:space="0" w:color="auto"/>
            </w:tcBorders>
          </w:tcPr>
          <w:p w14:paraId="272FC0F1" w14:textId="77777777" w:rsidR="00F92010" w:rsidRPr="00FA1881" w:rsidRDefault="00F92010" w:rsidP="00F92010">
            <w:pPr>
              <w:pStyle w:val="Akapitzlist"/>
              <w:ind w:left="-197" w:firstLine="197"/>
              <w:rPr>
                <w:rFonts w:ascii="Times New Roman" w:hAnsi="Times New Roman"/>
                <w:sz w:val="20"/>
                <w:szCs w:val="20"/>
              </w:rPr>
            </w:pPr>
          </w:p>
        </w:tc>
        <w:tc>
          <w:tcPr>
            <w:tcW w:w="6387" w:type="dxa"/>
            <w:gridSpan w:val="2"/>
            <w:tcBorders>
              <w:bottom w:val="single" w:sz="4" w:space="0" w:color="auto"/>
            </w:tcBorders>
          </w:tcPr>
          <w:p w14:paraId="6E09A0E9" w14:textId="77777777" w:rsidR="00F92010" w:rsidRPr="00E006AE" w:rsidRDefault="00F92010" w:rsidP="00F92010">
            <w:pPr>
              <w:spacing w:after="0" w:line="240" w:lineRule="auto"/>
              <w:jc w:val="both"/>
              <w:rPr>
                <w:rFonts w:ascii="Times New Roman" w:hAnsi="Times New Roman"/>
              </w:rPr>
            </w:pPr>
            <w:r w:rsidRPr="00FA1881">
              <w:rPr>
                <w:rFonts w:ascii="Times New Roman" w:hAnsi="Times New Roman"/>
              </w:rPr>
              <w:t>K</w:t>
            </w:r>
            <w:r w:rsidRPr="00E006AE">
              <w:rPr>
                <w:rFonts w:ascii="Times New Roman" w:hAnsi="Times New Roman"/>
              </w:rPr>
              <w:t>ontrole dzielą się na:</w:t>
            </w:r>
          </w:p>
          <w:p w14:paraId="026EEFCD" w14:textId="77777777" w:rsidR="00F92010" w:rsidRPr="00600259" w:rsidRDefault="00F92010" w:rsidP="00F92010">
            <w:pPr>
              <w:spacing w:after="0" w:line="240" w:lineRule="auto"/>
              <w:jc w:val="both"/>
              <w:rPr>
                <w:rFonts w:ascii="Times New Roman" w:hAnsi="Times New Roman"/>
              </w:rPr>
            </w:pPr>
            <w:r w:rsidRPr="00600259">
              <w:rPr>
                <w:rFonts w:ascii="Times New Roman" w:hAnsi="Times New Roman"/>
              </w:rPr>
              <w:t>1.Przeprowadz</w:t>
            </w:r>
            <w:r>
              <w:rPr>
                <w:rFonts w:ascii="Times New Roman" w:hAnsi="Times New Roman"/>
              </w:rPr>
              <w:t>a</w:t>
            </w:r>
            <w:r w:rsidRPr="00600259">
              <w:rPr>
                <w:rFonts w:ascii="Times New Roman" w:hAnsi="Times New Roman"/>
              </w:rPr>
              <w:t xml:space="preserve">ne od momentu złożenia  wniosku  o płatność  do dnia dokonania płatności  na rzecz </w:t>
            </w:r>
            <w:proofErr w:type="spellStart"/>
            <w:r w:rsidRPr="00600259">
              <w:rPr>
                <w:rFonts w:ascii="Times New Roman" w:hAnsi="Times New Roman"/>
              </w:rPr>
              <w:t>Grantobiorcy</w:t>
            </w:r>
            <w:proofErr w:type="spellEnd"/>
            <w:r w:rsidRPr="00600259">
              <w:rPr>
                <w:rFonts w:ascii="Times New Roman" w:hAnsi="Times New Roman"/>
              </w:rPr>
              <w:t xml:space="preserve"> kontrole w trakcie  realizacji projektu wsparcia inwestycyjnego  </w:t>
            </w:r>
            <w:r>
              <w:rPr>
                <w:rFonts w:ascii="Times New Roman" w:hAnsi="Times New Roman"/>
              </w:rPr>
              <w:t>(</w:t>
            </w:r>
            <w:r w:rsidRPr="00600259">
              <w:rPr>
                <w:rFonts w:ascii="Times New Roman" w:hAnsi="Times New Roman"/>
              </w:rPr>
              <w:t xml:space="preserve">objętego grantem)  Kontrola ta ma  miejsce  na dokumentach  podczas  rozliczania wydatków </w:t>
            </w:r>
            <w:r>
              <w:rPr>
                <w:rFonts w:ascii="Times New Roman" w:hAnsi="Times New Roman"/>
              </w:rPr>
              <w:t>a w przypadku wylosowania grantu do kontroli również</w:t>
            </w:r>
            <w:r w:rsidRPr="00600259">
              <w:rPr>
                <w:rFonts w:ascii="Times New Roman" w:hAnsi="Times New Roman"/>
              </w:rPr>
              <w:t xml:space="preserve"> w miejscu realizacji grantu</w:t>
            </w:r>
            <w:r>
              <w:rPr>
                <w:rFonts w:ascii="Times New Roman" w:hAnsi="Times New Roman"/>
              </w:rPr>
              <w:t xml:space="preserve"> </w:t>
            </w:r>
            <w:r w:rsidRPr="00600259">
              <w:rPr>
                <w:rFonts w:ascii="Times New Roman" w:hAnsi="Times New Roman"/>
              </w:rPr>
              <w:t xml:space="preserve">u </w:t>
            </w:r>
            <w:proofErr w:type="spellStart"/>
            <w:r w:rsidRPr="00600259">
              <w:rPr>
                <w:rFonts w:ascii="Times New Roman" w:hAnsi="Times New Roman"/>
              </w:rPr>
              <w:t>Grantobiorcy</w:t>
            </w:r>
            <w:proofErr w:type="spellEnd"/>
            <w:r>
              <w:rPr>
                <w:rFonts w:ascii="Times New Roman" w:hAnsi="Times New Roman"/>
              </w:rPr>
              <w:t>. Z</w:t>
            </w:r>
            <w:r w:rsidRPr="00600259">
              <w:rPr>
                <w:rFonts w:ascii="Times New Roman" w:hAnsi="Times New Roman"/>
              </w:rPr>
              <w:t xml:space="preserve"> przebiegu kontroli </w:t>
            </w:r>
            <w:r w:rsidRPr="00600259">
              <w:rPr>
                <w:rFonts w:ascii="Times New Roman" w:hAnsi="Times New Roman"/>
              </w:rPr>
              <w:lastRenderedPageBreak/>
              <w:t>sporządza się dokumentację zdjęciową.</w:t>
            </w:r>
          </w:p>
          <w:p w14:paraId="74F24756" w14:textId="77777777" w:rsidR="00F92010" w:rsidRDefault="00F92010" w:rsidP="00F92010">
            <w:pPr>
              <w:spacing w:after="0" w:line="240" w:lineRule="auto"/>
              <w:jc w:val="both"/>
              <w:rPr>
                <w:rFonts w:ascii="Times New Roman" w:hAnsi="Times New Roman"/>
              </w:rPr>
            </w:pPr>
            <w:r>
              <w:rPr>
                <w:rFonts w:ascii="Times New Roman" w:hAnsi="Times New Roman"/>
              </w:rPr>
              <w:t>W ramach  kontroli</w:t>
            </w:r>
            <w:r w:rsidRPr="00600259">
              <w:rPr>
                <w:rFonts w:ascii="Times New Roman" w:hAnsi="Times New Roman"/>
              </w:rPr>
              <w:t xml:space="preserve"> </w:t>
            </w:r>
            <w:r>
              <w:rPr>
                <w:rFonts w:ascii="Times New Roman" w:hAnsi="Times New Roman"/>
              </w:rPr>
              <w:t xml:space="preserve">realizacji umowy grantowej </w:t>
            </w:r>
            <w:r w:rsidRPr="00600259">
              <w:rPr>
                <w:rFonts w:ascii="Times New Roman" w:hAnsi="Times New Roman"/>
              </w:rPr>
              <w:t>weryf</w:t>
            </w:r>
            <w:r>
              <w:rPr>
                <w:rFonts w:ascii="Times New Roman" w:hAnsi="Times New Roman"/>
              </w:rPr>
              <w:t>ikacji podlega m.in.</w:t>
            </w:r>
            <w:r w:rsidRPr="00600259">
              <w:rPr>
                <w:rFonts w:ascii="Times New Roman" w:hAnsi="Times New Roman"/>
              </w:rPr>
              <w:t>:</w:t>
            </w:r>
          </w:p>
          <w:p w14:paraId="0DA7B378" w14:textId="77777777" w:rsidR="00F92010" w:rsidRDefault="00F92010" w:rsidP="00F92010">
            <w:pPr>
              <w:pStyle w:val="Akapitzlist"/>
              <w:numPr>
                <w:ilvl w:val="0"/>
                <w:numId w:val="41"/>
              </w:numPr>
              <w:spacing w:after="0" w:line="240" w:lineRule="auto"/>
              <w:jc w:val="both"/>
              <w:rPr>
                <w:rFonts w:ascii="Times New Roman" w:hAnsi="Times New Roman"/>
              </w:rPr>
            </w:pPr>
            <w:r>
              <w:rPr>
                <w:rFonts w:ascii="Times New Roman" w:hAnsi="Times New Roman"/>
              </w:rPr>
              <w:t>realizacj</w:t>
            </w:r>
            <w:r>
              <w:rPr>
                <w:rFonts w:ascii="Times New Roman" w:hAnsi="Times New Roman"/>
                <w:lang w:val="pl-PL"/>
              </w:rPr>
              <w:t>a</w:t>
            </w:r>
            <w:r w:rsidRPr="006C4B2E">
              <w:rPr>
                <w:rFonts w:ascii="Times New Roman" w:hAnsi="Times New Roman"/>
              </w:rPr>
              <w:t xml:space="preserve"> celu </w:t>
            </w:r>
            <w:r>
              <w:rPr>
                <w:rFonts w:ascii="Times New Roman" w:hAnsi="Times New Roman"/>
                <w:lang w:val="pl-PL"/>
              </w:rPr>
              <w:t>grantu</w:t>
            </w:r>
            <w:r w:rsidRPr="006C4B2E">
              <w:rPr>
                <w:rFonts w:ascii="Times New Roman" w:hAnsi="Times New Roman"/>
              </w:rPr>
              <w:t xml:space="preserve">, </w:t>
            </w:r>
            <w:r>
              <w:rPr>
                <w:rFonts w:ascii="Times New Roman" w:hAnsi="Times New Roman"/>
                <w:lang w:val="pl-PL"/>
              </w:rPr>
              <w:t xml:space="preserve">w tym </w:t>
            </w:r>
            <w:r w:rsidRPr="00BB679F">
              <w:rPr>
                <w:rFonts w:ascii="Times New Roman" w:hAnsi="Times New Roman"/>
              </w:rPr>
              <w:t xml:space="preserve">wskaźników </w:t>
            </w:r>
            <w:r>
              <w:rPr>
                <w:rFonts w:ascii="Times New Roman" w:hAnsi="Times New Roman"/>
                <w:lang w:val="pl-PL"/>
              </w:rPr>
              <w:t xml:space="preserve">produktu i </w:t>
            </w:r>
            <w:r w:rsidRPr="00BB679F">
              <w:rPr>
                <w:rFonts w:ascii="Times New Roman" w:hAnsi="Times New Roman"/>
              </w:rPr>
              <w:t>rezultatu</w:t>
            </w:r>
            <w:r>
              <w:rPr>
                <w:rFonts w:ascii="Times New Roman" w:hAnsi="Times New Roman"/>
                <w:lang w:val="pl-PL"/>
              </w:rPr>
              <w:t>.</w:t>
            </w:r>
          </w:p>
          <w:p w14:paraId="759CCB7F" w14:textId="77777777" w:rsidR="00F92010" w:rsidRDefault="00F92010" w:rsidP="00F92010">
            <w:pPr>
              <w:pStyle w:val="Akapitzlist"/>
              <w:numPr>
                <w:ilvl w:val="0"/>
                <w:numId w:val="41"/>
              </w:numPr>
              <w:spacing w:after="0" w:line="240" w:lineRule="auto"/>
              <w:jc w:val="both"/>
              <w:rPr>
                <w:rFonts w:ascii="Times New Roman" w:hAnsi="Times New Roman"/>
              </w:rPr>
            </w:pPr>
            <w:r w:rsidRPr="00644F25">
              <w:rPr>
                <w:rFonts w:ascii="Times New Roman" w:hAnsi="Times New Roman"/>
              </w:rPr>
              <w:t>postępowań o udzielenie zamówień</w:t>
            </w:r>
            <w:r>
              <w:rPr>
                <w:rFonts w:ascii="Times New Roman" w:hAnsi="Times New Roman"/>
                <w:lang w:val="pl-PL"/>
              </w:rPr>
              <w:t>,</w:t>
            </w:r>
            <w:r w:rsidRPr="00644F25">
              <w:rPr>
                <w:rFonts w:ascii="Times New Roman" w:hAnsi="Times New Roman"/>
              </w:rPr>
              <w:t xml:space="preserve"> </w:t>
            </w:r>
          </w:p>
          <w:p w14:paraId="1B37BD3A" w14:textId="77777777" w:rsidR="00F92010" w:rsidRPr="00DE02F8" w:rsidRDefault="00F92010" w:rsidP="00F92010">
            <w:pPr>
              <w:pStyle w:val="Akapitzlist"/>
              <w:numPr>
                <w:ilvl w:val="0"/>
                <w:numId w:val="41"/>
              </w:numPr>
              <w:spacing w:after="0" w:line="240" w:lineRule="auto"/>
              <w:jc w:val="both"/>
              <w:rPr>
                <w:rFonts w:ascii="Times New Roman" w:hAnsi="Times New Roman"/>
              </w:rPr>
            </w:pPr>
            <w:r w:rsidRPr="00DE02F8">
              <w:rPr>
                <w:rFonts w:ascii="Times New Roman" w:hAnsi="Times New Roman"/>
                <w:lang w:val="pl-PL"/>
              </w:rPr>
              <w:t>pomoc publiczn</w:t>
            </w:r>
            <w:r>
              <w:rPr>
                <w:rFonts w:ascii="Times New Roman" w:hAnsi="Times New Roman"/>
                <w:lang w:val="pl-PL"/>
              </w:rPr>
              <w:t>a (jeśli dotyczy)</w:t>
            </w:r>
            <w:r w:rsidRPr="00DE02F8">
              <w:rPr>
                <w:rFonts w:ascii="Times New Roman" w:hAnsi="Times New Roman"/>
                <w:lang w:val="pl-PL"/>
              </w:rPr>
              <w:t>.</w:t>
            </w:r>
          </w:p>
          <w:p w14:paraId="446317BD" w14:textId="77777777" w:rsidR="00F92010" w:rsidRPr="00644F25" w:rsidRDefault="00F92010" w:rsidP="00F92010">
            <w:pPr>
              <w:pStyle w:val="Akapitzlist"/>
              <w:numPr>
                <w:ilvl w:val="0"/>
                <w:numId w:val="41"/>
              </w:numPr>
              <w:spacing w:after="0" w:line="240" w:lineRule="auto"/>
              <w:jc w:val="both"/>
              <w:rPr>
                <w:rFonts w:ascii="Times New Roman" w:hAnsi="Times New Roman"/>
              </w:rPr>
            </w:pPr>
            <w:r w:rsidRPr="001658AF">
              <w:rPr>
                <w:rFonts w:ascii="Times New Roman" w:hAnsi="Times New Roman"/>
              </w:rPr>
              <w:t>wystąpienie</w:t>
            </w:r>
            <w:r w:rsidRPr="00644F25">
              <w:rPr>
                <w:rFonts w:ascii="Times New Roman" w:hAnsi="Times New Roman"/>
              </w:rPr>
              <w:t xml:space="preserve"> podwójnego finansowania, zwłaszcza w kontekście  możliwości  zmiany kwa</w:t>
            </w:r>
            <w:r w:rsidRPr="001658AF">
              <w:rPr>
                <w:rFonts w:ascii="Times New Roman" w:hAnsi="Times New Roman"/>
              </w:rPr>
              <w:t>lifikowalności podatku od towarów</w:t>
            </w:r>
            <w:r w:rsidRPr="00644F25">
              <w:rPr>
                <w:rFonts w:ascii="Times New Roman" w:hAnsi="Times New Roman"/>
              </w:rPr>
              <w:t xml:space="preserve">  i usług.</w:t>
            </w:r>
          </w:p>
          <w:p w14:paraId="289273F2" w14:textId="77777777" w:rsidR="00F92010" w:rsidRPr="00BB679F" w:rsidRDefault="00F92010" w:rsidP="00F92010">
            <w:pPr>
              <w:pStyle w:val="Akapitzlist"/>
              <w:numPr>
                <w:ilvl w:val="0"/>
                <w:numId w:val="41"/>
              </w:numPr>
              <w:spacing w:after="0" w:line="240" w:lineRule="auto"/>
              <w:jc w:val="both"/>
              <w:rPr>
                <w:rFonts w:ascii="Times New Roman" w:hAnsi="Times New Roman"/>
              </w:rPr>
            </w:pPr>
            <w:r w:rsidRPr="00644F25">
              <w:rPr>
                <w:rFonts w:ascii="Times New Roman" w:hAnsi="Times New Roman"/>
              </w:rPr>
              <w:t>poprawnoś</w:t>
            </w:r>
            <w:r>
              <w:rPr>
                <w:rFonts w:ascii="Times New Roman" w:hAnsi="Times New Roman"/>
                <w:lang w:val="pl-PL"/>
              </w:rPr>
              <w:t>ć</w:t>
            </w:r>
            <w:r w:rsidRPr="00644F25">
              <w:rPr>
                <w:rFonts w:ascii="Times New Roman" w:hAnsi="Times New Roman"/>
              </w:rPr>
              <w:t xml:space="preserve">  przechowywania  dokumentów</w:t>
            </w:r>
            <w:r>
              <w:rPr>
                <w:rFonts w:ascii="Times New Roman" w:hAnsi="Times New Roman"/>
                <w:lang w:val="pl-PL"/>
              </w:rPr>
              <w:t>.</w:t>
            </w:r>
          </w:p>
          <w:p w14:paraId="1576CCEE" w14:textId="77777777" w:rsidR="00F92010" w:rsidRPr="00BB679F" w:rsidRDefault="00F92010" w:rsidP="00F92010">
            <w:pPr>
              <w:pStyle w:val="Akapitzlist"/>
              <w:numPr>
                <w:ilvl w:val="0"/>
                <w:numId w:val="41"/>
              </w:numPr>
              <w:spacing w:after="0" w:line="240" w:lineRule="auto"/>
              <w:jc w:val="both"/>
              <w:rPr>
                <w:rFonts w:ascii="Times New Roman" w:hAnsi="Times New Roman"/>
              </w:rPr>
            </w:pPr>
            <w:r>
              <w:rPr>
                <w:rFonts w:ascii="Times New Roman" w:hAnsi="Times New Roman"/>
              </w:rPr>
              <w:t>z</w:t>
            </w:r>
            <w:r w:rsidRPr="001658AF">
              <w:rPr>
                <w:rFonts w:ascii="Times New Roman" w:hAnsi="Times New Roman"/>
              </w:rPr>
              <w:t>achowanie</w:t>
            </w:r>
            <w:r w:rsidRPr="00644F25">
              <w:rPr>
                <w:rFonts w:ascii="Times New Roman" w:hAnsi="Times New Roman"/>
              </w:rPr>
              <w:t xml:space="preserve"> zasad informacji  i promocji</w:t>
            </w:r>
            <w:r>
              <w:rPr>
                <w:rFonts w:ascii="Times New Roman" w:hAnsi="Times New Roman"/>
                <w:lang w:val="pl-PL"/>
              </w:rPr>
              <w:t xml:space="preserve"> grantu.</w:t>
            </w:r>
          </w:p>
          <w:p w14:paraId="09A07AEA" w14:textId="77777777" w:rsidR="00F92010" w:rsidRPr="00BB679F" w:rsidRDefault="00F92010" w:rsidP="00F92010">
            <w:pPr>
              <w:pStyle w:val="Akapitzlist"/>
              <w:numPr>
                <w:ilvl w:val="0"/>
                <w:numId w:val="41"/>
              </w:numPr>
              <w:spacing w:after="0" w:line="240" w:lineRule="auto"/>
              <w:jc w:val="both"/>
              <w:rPr>
                <w:rFonts w:ascii="Times New Roman" w:hAnsi="Times New Roman"/>
              </w:rPr>
            </w:pPr>
            <w:r>
              <w:rPr>
                <w:rFonts w:ascii="Times New Roman" w:hAnsi="Times New Roman"/>
              </w:rPr>
              <w:t>z</w:t>
            </w:r>
            <w:r w:rsidRPr="00644F25">
              <w:rPr>
                <w:rFonts w:ascii="Times New Roman" w:hAnsi="Times New Roman"/>
              </w:rPr>
              <w:t>achowanie zgodności z politykami  horyzontalnymi</w:t>
            </w:r>
            <w:r>
              <w:rPr>
                <w:rFonts w:ascii="Times New Roman" w:hAnsi="Times New Roman"/>
                <w:lang w:val="pl-PL"/>
              </w:rPr>
              <w:t>.</w:t>
            </w:r>
          </w:p>
          <w:p w14:paraId="6C981C2D" w14:textId="77777777" w:rsidR="00F92010" w:rsidRPr="00644F25" w:rsidRDefault="00F92010" w:rsidP="00F92010">
            <w:pPr>
              <w:pStyle w:val="Akapitzlist"/>
              <w:numPr>
                <w:ilvl w:val="0"/>
                <w:numId w:val="41"/>
              </w:numPr>
              <w:spacing w:after="0" w:line="240" w:lineRule="auto"/>
              <w:jc w:val="both"/>
              <w:rPr>
                <w:rFonts w:ascii="Times New Roman" w:hAnsi="Times New Roman"/>
              </w:rPr>
            </w:pPr>
            <w:r>
              <w:rPr>
                <w:rFonts w:ascii="Times New Roman" w:hAnsi="Times New Roman"/>
                <w:lang w:val="pl-PL"/>
              </w:rPr>
              <w:t>w</w:t>
            </w:r>
            <w:proofErr w:type="spellStart"/>
            <w:r w:rsidRPr="00644F25">
              <w:rPr>
                <w:rFonts w:ascii="Times New Roman" w:hAnsi="Times New Roman"/>
              </w:rPr>
              <w:t>ypełnienie</w:t>
            </w:r>
            <w:proofErr w:type="spellEnd"/>
            <w:r w:rsidRPr="00644F25">
              <w:rPr>
                <w:rFonts w:ascii="Times New Roman" w:hAnsi="Times New Roman"/>
              </w:rPr>
              <w:t xml:space="preserve"> obowiązku przekazywania do LGD informacji o kontrolach grantu prowadzonych przez inne instytucje</w:t>
            </w:r>
          </w:p>
          <w:p w14:paraId="227DDAE4" w14:textId="77777777" w:rsidR="00F92010" w:rsidRPr="00112E3E" w:rsidRDefault="00F92010" w:rsidP="00F92010">
            <w:pPr>
              <w:spacing w:after="0" w:line="240" w:lineRule="auto"/>
              <w:ind w:left="109"/>
              <w:jc w:val="both"/>
              <w:rPr>
                <w:rFonts w:ascii="Times New Roman" w:hAnsi="Times New Roman"/>
                <w:sz w:val="8"/>
                <w:szCs w:val="8"/>
              </w:rPr>
            </w:pPr>
          </w:p>
          <w:p w14:paraId="51433013" w14:textId="77777777" w:rsidR="00F92010" w:rsidRDefault="00F92010" w:rsidP="00F92010">
            <w:pPr>
              <w:spacing w:after="0" w:line="240" w:lineRule="auto"/>
              <w:ind w:left="109"/>
              <w:jc w:val="both"/>
              <w:rPr>
                <w:rFonts w:ascii="Times New Roman" w:hAnsi="Times New Roman"/>
              </w:rPr>
            </w:pPr>
            <w:r w:rsidRPr="00600259">
              <w:rPr>
                <w:rFonts w:ascii="Times New Roman" w:hAnsi="Times New Roman"/>
              </w:rPr>
              <w:t>2. Przeprowadz</w:t>
            </w:r>
            <w:r>
              <w:rPr>
                <w:rFonts w:ascii="Times New Roman" w:hAnsi="Times New Roman"/>
              </w:rPr>
              <w:t>ane</w:t>
            </w:r>
            <w:r w:rsidRPr="00600259">
              <w:rPr>
                <w:rFonts w:ascii="Times New Roman" w:hAnsi="Times New Roman"/>
              </w:rPr>
              <w:t xml:space="preserve"> </w:t>
            </w:r>
            <w:r>
              <w:rPr>
                <w:rFonts w:ascii="Times New Roman" w:hAnsi="Times New Roman"/>
              </w:rPr>
              <w:t>w okresie od</w:t>
            </w:r>
            <w:r w:rsidRPr="00600259">
              <w:rPr>
                <w:rFonts w:ascii="Times New Roman" w:hAnsi="Times New Roman"/>
              </w:rPr>
              <w:t xml:space="preserve"> dni</w:t>
            </w:r>
            <w:r>
              <w:rPr>
                <w:rFonts w:ascii="Times New Roman" w:hAnsi="Times New Roman"/>
              </w:rPr>
              <w:t>a</w:t>
            </w:r>
            <w:r w:rsidRPr="00600259">
              <w:rPr>
                <w:rFonts w:ascii="Times New Roman" w:hAnsi="Times New Roman"/>
              </w:rPr>
              <w:t xml:space="preserve"> dokonania  płatności na rzecz </w:t>
            </w:r>
            <w:proofErr w:type="spellStart"/>
            <w:r w:rsidRPr="00600259">
              <w:rPr>
                <w:rFonts w:ascii="Times New Roman" w:hAnsi="Times New Roman"/>
              </w:rPr>
              <w:t>Grantobiorcy</w:t>
            </w:r>
            <w:proofErr w:type="spellEnd"/>
            <w:r w:rsidRPr="00600259">
              <w:rPr>
                <w:rFonts w:ascii="Times New Roman" w:hAnsi="Times New Roman"/>
              </w:rPr>
              <w:t xml:space="preserve"> do </w:t>
            </w:r>
            <w:r>
              <w:rPr>
                <w:rFonts w:ascii="Times New Roman" w:hAnsi="Times New Roman"/>
              </w:rPr>
              <w:t xml:space="preserve">dnia </w:t>
            </w:r>
            <w:r w:rsidRPr="00600259">
              <w:rPr>
                <w:rFonts w:ascii="Times New Roman" w:hAnsi="Times New Roman"/>
              </w:rPr>
              <w:t xml:space="preserve">zakończenia obowiązującego okresu trwałości (kontrole  w okresie trwałości  w miejscu realizacji grantu – u </w:t>
            </w:r>
            <w:proofErr w:type="spellStart"/>
            <w:r w:rsidRPr="00600259">
              <w:rPr>
                <w:rFonts w:ascii="Times New Roman" w:hAnsi="Times New Roman"/>
              </w:rPr>
              <w:t>Grantobiorcy</w:t>
            </w:r>
            <w:proofErr w:type="spellEnd"/>
            <w:r w:rsidRPr="00600259">
              <w:rPr>
                <w:rFonts w:ascii="Times New Roman" w:hAnsi="Times New Roman"/>
              </w:rPr>
              <w:t>). W ramach  kontroli trwałości weryfikacji podlega w szczególności:</w:t>
            </w:r>
          </w:p>
          <w:p w14:paraId="19981B2D" w14:textId="77777777" w:rsidR="00F92010" w:rsidRDefault="00F92010" w:rsidP="00F92010">
            <w:pPr>
              <w:pStyle w:val="Akapitzlist"/>
              <w:numPr>
                <w:ilvl w:val="0"/>
                <w:numId w:val="42"/>
              </w:numPr>
              <w:spacing w:after="0" w:line="240" w:lineRule="auto"/>
              <w:jc w:val="both"/>
              <w:rPr>
                <w:rFonts w:ascii="Times New Roman" w:hAnsi="Times New Roman"/>
              </w:rPr>
            </w:pPr>
            <w:r>
              <w:rPr>
                <w:rFonts w:ascii="Times New Roman" w:hAnsi="Times New Roman"/>
                <w:lang w:val="pl-PL"/>
              </w:rPr>
              <w:t>zachowanie trwałości projektu zgodnie z art. 71 Rozporządzenia Parlamentu Europejskiego i Rady (UE) Nr 1.303/2013 z 20.12.2013 r.</w:t>
            </w:r>
          </w:p>
          <w:p w14:paraId="7B5751C1" w14:textId="77777777" w:rsidR="00F92010" w:rsidRPr="00BB679F" w:rsidRDefault="00F92010" w:rsidP="00F92010">
            <w:pPr>
              <w:pStyle w:val="Akapitzlist"/>
              <w:numPr>
                <w:ilvl w:val="0"/>
                <w:numId w:val="42"/>
              </w:numPr>
              <w:spacing w:after="0" w:line="240" w:lineRule="auto"/>
              <w:jc w:val="both"/>
              <w:rPr>
                <w:rFonts w:ascii="Times New Roman" w:hAnsi="Times New Roman"/>
              </w:rPr>
            </w:pPr>
            <w:r w:rsidRPr="006C4B2E">
              <w:rPr>
                <w:rFonts w:ascii="Times New Roman" w:hAnsi="Times New Roman"/>
              </w:rPr>
              <w:t>zachowani</w:t>
            </w:r>
            <w:r>
              <w:rPr>
                <w:rFonts w:ascii="Times New Roman" w:hAnsi="Times New Roman"/>
                <w:lang w:val="pl-PL"/>
              </w:rPr>
              <w:t>e</w:t>
            </w:r>
            <w:r w:rsidRPr="006C4B2E">
              <w:rPr>
                <w:rFonts w:ascii="Times New Roman" w:hAnsi="Times New Roman"/>
              </w:rPr>
              <w:t xml:space="preserve"> celu </w:t>
            </w:r>
            <w:r>
              <w:rPr>
                <w:rFonts w:ascii="Times New Roman" w:hAnsi="Times New Roman"/>
                <w:lang w:val="pl-PL"/>
              </w:rPr>
              <w:t>grantu</w:t>
            </w:r>
            <w:r w:rsidRPr="006C4B2E">
              <w:rPr>
                <w:rFonts w:ascii="Times New Roman" w:hAnsi="Times New Roman"/>
              </w:rPr>
              <w:t xml:space="preserve">, </w:t>
            </w:r>
            <w:r>
              <w:rPr>
                <w:rFonts w:ascii="Times New Roman" w:hAnsi="Times New Roman"/>
                <w:lang w:val="pl-PL"/>
              </w:rPr>
              <w:t>w tym</w:t>
            </w:r>
            <w:r w:rsidRPr="006C4B2E">
              <w:rPr>
                <w:rFonts w:ascii="Times New Roman" w:hAnsi="Times New Roman"/>
              </w:rPr>
              <w:t xml:space="preserve"> osiągnięcie i </w:t>
            </w:r>
            <w:r w:rsidRPr="00BB679F">
              <w:rPr>
                <w:rFonts w:ascii="Times New Roman" w:hAnsi="Times New Roman"/>
              </w:rPr>
              <w:t>utrzymanie wskaźników</w:t>
            </w:r>
            <w:r>
              <w:rPr>
                <w:rFonts w:ascii="Times New Roman" w:hAnsi="Times New Roman"/>
                <w:lang w:val="pl-PL"/>
              </w:rPr>
              <w:t xml:space="preserve"> produktu i </w:t>
            </w:r>
            <w:r w:rsidRPr="00BB679F">
              <w:rPr>
                <w:rFonts w:ascii="Times New Roman" w:hAnsi="Times New Roman"/>
              </w:rPr>
              <w:t xml:space="preserve"> rezultatu.</w:t>
            </w:r>
          </w:p>
          <w:p w14:paraId="5FE85318" w14:textId="77777777" w:rsidR="00F92010" w:rsidRPr="00E663CE" w:rsidRDefault="00F92010" w:rsidP="00F92010">
            <w:pPr>
              <w:pStyle w:val="Akapitzlist"/>
              <w:numPr>
                <w:ilvl w:val="0"/>
                <w:numId w:val="42"/>
              </w:numPr>
              <w:spacing w:after="0" w:line="240" w:lineRule="auto"/>
              <w:jc w:val="both"/>
              <w:rPr>
                <w:rFonts w:ascii="Times New Roman" w:hAnsi="Times New Roman"/>
              </w:rPr>
            </w:pPr>
            <w:r w:rsidRPr="00E663CE">
              <w:rPr>
                <w:rFonts w:ascii="Times New Roman" w:hAnsi="Times New Roman"/>
              </w:rPr>
              <w:t>pomoc publiczn</w:t>
            </w:r>
            <w:r>
              <w:rPr>
                <w:rFonts w:ascii="Times New Roman" w:hAnsi="Times New Roman"/>
                <w:lang w:val="pl-PL"/>
              </w:rPr>
              <w:t>a</w:t>
            </w:r>
            <w:r w:rsidRPr="00E663CE">
              <w:rPr>
                <w:rFonts w:ascii="Times New Roman" w:hAnsi="Times New Roman"/>
              </w:rPr>
              <w:t xml:space="preserve"> (jeśli dotyczy).</w:t>
            </w:r>
          </w:p>
          <w:p w14:paraId="6EC8B4D4" w14:textId="77777777" w:rsidR="00F92010" w:rsidRPr="00BB679F" w:rsidRDefault="00F92010" w:rsidP="00F92010">
            <w:pPr>
              <w:pStyle w:val="Akapitzlist"/>
              <w:numPr>
                <w:ilvl w:val="0"/>
                <w:numId w:val="42"/>
              </w:numPr>
              <w:spacing w:after="0" w:line="240" w:lineRule="auto"/>
              <w:jc w:val="both"/>
              <w:rPr>
                <w:rFonts w:ascii="Times New Roman" w:hAnsi="Times New Roman"/>
              </w:rPr>
            </w:pPr>
            <w:r>
              <w:rPr>
                <w:rFonts w:ascii="Times New Roman" w:hAnsi="Times New Roman"/>
                <w:lang w:val="pl-PL"/>
              </w:rPr>
              <w:t>wystąpienie</w:t>
            </w:r>
            <w:r>
              <w:rPr>
                <w:rFonts w:ascii="Times New Roman" w:hAnsi="Times New Roman"/>
              </w:rPr>
              <w:t xml:space="preserve"> </w:t>
            </w:r>
            <w:r w:rsidRPr="006C4B2E">
              <w:rPr>
                <w:rFonts w:ascii="Times New Roman" w:hAnsi="Times New Roman"/>
              </w:rPr>
              <w:t>podwójnego finansowania, zwłaszcza w kontekście  możliwości zmiany kwalifikowalności podatku od towaru i usług</w:t>
            </w:r>
            <w:r>
              <w:rPr>
                <w:rFonts w:ascii="Times New Roman" w:hAnsi="Times New Roman"/>
                <w:lang w:val="pl-PL"/>
              </w:rPr>
              <w:t>.</w:t>
            </w:r>
          </w:p>
          <w:p w14:paraId="24CE258C" w14:textId="77777777" w:rsidR="00F92010" w:rsidRPr="00BB679F" w:rsidRDefault="00F92010" w:rsidP="00F92010">
            <w:pPr>
              <w:pStyle w:val="Akapitzlist"/>
              <w:numPr>
                <w:ilvl w:val="0"/>
                <w:numId w:val="42"/>
              </w:numPr>
              <w:spacing w:after="0" w:line="240" w:lineRule="auto"/>
              <w:jc w:val="both"/>
              <w:rPr>
                <w:rFonts w:ascii="Times New Roman" w:hAnsi="Times New Roman"/>
              </w:rPr>
            </w:pPr>
            <w:r w:rsidRPr="006C4B2E">
              <w:rPr>
                <w:rFonts w:ascii="Times New Roman" w:hAnsi="Times New Roman"/>
              </w:rPr>
              <w:t>poprawnoś</w:t>
            </w:r>
            <w:r>
              <w:rPr>
                <w:rFonts w:ascii="Times New Roman" w:hAnsi="Times New Roman"/>
                <w:lang w:val="pl-PL"/>
              </w:rPr>
              <w:t>ć</w:t>
            </w:r>
            <w:r w:rsidRPr="006C4B2E">
              <w:rPr>
                <w:rFonts w:ascii="Times New Roman" w:hAnsi="Times New Roman"/>
              </w:rPr>
              <w:t xml:space="preserve">  przechowywania  dokumentów</w:t>
            </w:r>
            <w:r>
              <w:rPr>
                <w:rFonts w:ascii="Times New Roman" w:hAnsi="Times New Roman"/>
                <w:lang w:val="pl-PL"/>
              </w:rPr>
              <w:t>.</w:t>
            </w:r>
          </w:p>
          <w:p w14:paraId="13834181" w14:textId="77777777" w:rsidR="00F92010" w:rsidRPr="00BB679F" w:rsidRDefault="00F92010" w:rsidP="00F92010">
            <w:pPr>
              <w:pStyle w:val="Akapitzlist"/>
              <w:numPr>
                <w:ilvl w:val="0"/>
                <w:numId w:val="42"/>
              </w:numPr>
              <w:spacing w:after="0" w:line="240" w:lineRule="auto"/>
              <w:jc w:val="both"/>
              <w:rPr>
                <w:rFonts w:ascii="Times New Roman" w:hAnsi="Times New Roman"/>
              </w:rPr>
            </w:pPr>
            <w:r>
              <w:rPr>
                <w:rFonts w:ascii="Times New Roman" w:hAnsi="Times New Roman"/>
              </w:rPr>
              <w:t>z</w:t>
            </w:r>
            <w:r w:rsidRPr="001658AF">
              <w:rPr>
                <w:rFonts w:ascii="Times New Roman" w:hAnsi="Times New Roman"/>
              </w:rPr>
              <w:t>achowanie</w:t>
            </w:r>
            <w:r w:rsidRPr="00644F25">
              <w:rPr>
                <w:rFonts w:ascii="Times New Roman" w:hAnsi="Times New Roman"/>
              </w:rPr>
              <w:t xml:space="preserve"> zasad informacji  i promocji</w:t>
            </w:r>
            <w:r>
              <w:rPr>
                <w:rFonts w:ascii="Times New Roman" w:hAnsi="Times New Roman"/>
                <w:lang w:val="pl-PL"/>
              </w:rPr>
              <w:t xml:space="preserve"> grantu.</w:t>
            </w:r>
          </w:p>
          <w:p w14:paraId="2D74BCF1" w14:textId="77777777" w:rsidR="00F92010" w:rsidRPr="00BB679F" w:rsidRDefault="00F92010" w:rsidP="00F92010">
            <w:pPr>
              <w:pStyle w:val="Akapitzlist"/>
              <w:numPr>
                <w:ilvl w:val="0"/>
                <w:numId w:val="42"/>
              </w:numPr>
              <w:spacing w:after="0" w:line="240" w:lineRule="auto"/>
              <w:jc w:val="both"/>
              <w:rPr>
                <w:rFonts w:ascii="Times New Roman" w:hAnsi="Times New Roman"/>
              </w:rPr>
            </w:pPr>
            <w:r w:rsidRPr="006C4B2E">
              <w:rPr>
                <w:rFonts w:ascii="Times New Roman" w:hAnsi="Times New Roman"/>
              </w:rPr>
              <w:t>zachowanie zgodności z politykami  horyzontalnymi</w:t>
            </w:r>
            <w:r>
              <w:rPr>
                <w:rFonts w:ascii="Times New Roman" w:hAnsi="Times New Roman"/>
                <w:lang w:val="pl-PL"/>
              </w:rPr>
              <w:t>.</w:t>
            </w:r>
          </w:p>
          <w:p w14:paraId="72814389" w14:textId="77777777" w:rsidR="00F92010" w:rsidRPr="00E663CE" w:rsidRDefault="00F92010" w:rsidP="00F92010">
            <w:pPr>
              <w:pStyle w:val="Akapitzlist"/>
              <w:numPr>
                <w:ilvl w:val="0"/>
                <w:numId w:val="42"/>
              </w:numPr>
              <w:spacing w:after="0" w:line="240" w:lineRule="auto"/>
              <w:jc w:val="both"/>
              <w:rPr>
                <w:rFonts w:ascii="Times New Roman" w:hAnsi="Times New Roman"/>
              </w:rPr>
            </w:pPr>
            <w:r w:rsidRPr="006C4B2E">
              <w:rPr>
                <w:rFonts w:ascii="Times New Roman" w:hAnsi="Times New Roman"/>
              </w:rPr>
              <w:t>wypełnienie obowiązku przekazywania do LGD informacji o kontrolach grantu prowadzonych przez inne instytucje</w:t>
            </w:r>
            <w:r>
              <w:rPr>
                <w:rFonts w:ascii="Times New Roman" w:hAnsi="Times New Roman"/>
                <w:lang w:val="pl-PL"/>
              </w:rPr>
              <w:t>.</w:t>
            </w:r>
          </w:p>
          <w:p w14:paraId="6408E4BD" w14:textId="77777777" w:rsidR="00F92010" w:rsidRPr="00FA1881" w:rsidRDefault="00F92010" w:rsidP="00F92010">
            <w:pPr>
              <w:pStyle w:val="Akapitzlist"/>
              <w:ind w:left="0"/>
              <w:jc w:val="both"/>
              <w:rPr>
                <w:rFonts w:ascii="Times New Roman" w:hAnsi="Times New Roman"/>
                <w:lang w:val="pl-PL"/>
              </w:rPr>
            </w:pPr>
          </w:p>
        </w:tc>
        <w:tc>
          <w:tcPr>
            <w:tcW w:w="1663" w:type="dxa"/>
            <w:gridSpan w:val="2"/>
            <w:tcBorders>
              <w:bottom w:val="single" w:sz="4" w:space="0" w:color="auto"/>
            </w:tcBorders>
          </w:tcPr>
          <w:p w14:paraId="443C1E2C" w14:textId="77777777" w:rsidR="00F92010" w:rsidRPr="00FA1881" w:rsidRDefault="00F92010" w:rsidP="00F92010">
            <w:pPr>
              <w:pStyle w:val="Akapitzlist"/>
              <w:ind w:left="0"/>
              <w:jc w:val="center"/>
              <w:rPr>
                <w:rFonts w:ascii="Times New Roman" w:hAnsi="Times New Roman"/>
                <w:b/>
                <w:sz w:val="24"/>
                <w:lang w:val="pl-PL"/>
              </w:rPr>
            </w:pPr>
            <w:r w:rsidRPr="00FA1881">
              <w:rPr>
                <w:rFonts w:ascii="Times New Roman" w:hAnsi="Times New Roman"/>
                <w:b/>
                <w:sz w:val="24"/>
                <w:lang w:val="pl-PL"/>
              </w:rPr>
              <w:lastRenderedPageBreak/>
              <w:t>-</w:t>
            </w:r>
          </w:p>
        </w:tc>
      </w:tr>
      <w:tr w:rsidR="00F92010" w:rsidRPr="00FA1881" w14:paraId="097FE2D2" w14:textId="77777777" w:rsidTr="00F92010">
        <w:tblPrEx>
          <w:tblCellMar>
            <w:left w:w="70" w:type="dxa"/>
            <w:right w:w="70" w:type="dxa"/>
          </w:tblCellMar>
          <w:tblLook w:val="0000" w:firstRow="0" w:lastRow="0" w:firstColumn="0" w:lastColumn="0" w:noHBand="0" w:noVBand="0"/>
        </w:tblPrEx>
        <w:trPr>
          <w:trHeight w:val="1131"/>
        </w:trPr>
        <w:tc>
          <w:tcPr>
            <w:tcW w:w="803" w:type="dxa"/>
            <w:gridSpan w:val="2"/>
            <w:vMerge/>
          </w:tcPr>
          <w:p w14:paraId="29BB3E14" w14:textId="77777777" w:rsidR="00F92010" w:rsidRPr="00FA1881" w:rsidRDefault="00F92010" w:rsidP="00F92010">
            <w:pPr>
              <w:pStyle w:val="Akapitzlist"/>
              <w:ind w:left="0"/>
              <w:rPr>
                <w:rFonts w:ascii="Times New Roman" w:hAnsi="Times New Roman"/>
                <w:b/>
                <w:sz w:val="24"/>
              </w:rPr>
            </w:pPr>
          </w:p>
        </w:tc>
        <w:tc>
          <w:tcPr>
            <w:tcW w:w="1294" w:type="dxa"/>
            <w:gridSpan w:val="2"/>
          </w:tcPr>
          <w:p w14:paraId="0F494E66" w14:textId="77777777" w:rsidR="00F92010" w:rsidRPr="00112E3E" w:rsidRDefault="00F92010" w:rsidP="00F92010">
            <w:pPr>
              <w:spacing w:after="0" w:line="240" w:lineRule="auto"/>
              <w:rPr>
                <w:rFonts w:ascii="Times New Roman" w:hAnsi="Times New Roman"/>
                <w:sz w:val="20"/>
                <w:szCs w:val="20"/>
              </w:rPr>
            </w:pPr>
            <w:r w:rsidRPr="00112E3E">
              <w:rPr>
                <w:rFonts w:ascii="Times New Roman" w:hAnsi="Times New Roman"/>
                <w:sz w:val="20"/>
                <w:szCs w:val="20"/>
              </w:rPr>
              <w:t>Zarząd LGD</w:t>
            </w:r>
          </w:p>
        </w:tc>
        <w:tc>
          <w:tcPr>
            <w:tcW w:w="6387" w:type="dxa"/>
            <w:gridSpan w:val="2"/>
          </w:tcPr>
          <w:p w14:paraId="0A515D53" w14:textId="77777777" w:rsidR="00F92010" w:rsidRPr="00C23A91" w:rsidRDefault="00F92010" w:rsidP="00F92010">
            <w:pPr>
              <w:spacing w:after="0" w:line="240" w:lineRule="auto"/>
              <w:jc w:val="both"/>
              <w:rPr>
                <w:rFonts w:ascii="Times New Roman" w:hAnsi="Times New Roman"/>
              </w:rPr>
            </w:pPr>
            <w:r w:rsidRPr="00C23A91">
              <w:rPr>
                <w:rFonts w:ascii="Times New Roman" w:hAnsi="Times New Roman"/>
              </w:rPr>
              <w:t xml:space="preserve">Powołanie komisji kontrolnej. W jej skład wchodzić będą pracownicy biura. W składzie komisji może się znaleźć przedstawiciel Zarządu LGD.   Kontrola w miejscu realizacji przedsięwzięcia będzie przeprowadzona przez zespół minimum 2 osób. </w:t>
            </w:r>
          </w:p>
          <w:p w14:paraId="6E75EA74" w14:textId="77777777" w:rsidR="00F92010" w:rsidRPr="00C23A91" w:rsidRDefault="00F92010" w:rsidP="00F92010">
            <w:pPr>
              <w:spacing w:after="0" w:line="240" w:lineRule="auto"/>
              <w:jc w:val="both"/>
              <w:rPr>
                <w:rFonts w:ascii="Times New Roman" w:hAnsi="Times New Roman"/>
              </w:rPr>
            </w:pPr>
            <w:r w:rsidRPr="00C23A91">
              <w:rPr>
                <w:rFonts w:ascii="Times New Roman" w:hAnsi="Times New Roman"/>
              </w:rPr>
              <w:t xml:space="preserve">Zarząd wystawia upoważnienia do kontroli </w:t>
            </w:r>
            <w:proofErr w:type="spellStart"/>
            <w:r w:rsidRPr="00C23A91">
              <w:rPr>
                <w:rFonts w:ascii="Times New Roman" w:hAnsi="Times New Roman"/>
              </w:rPr>
              <w:t>Grantobiorców</w:t>
            </w:r>
            <w:proofErr w:type="spellEnd"/>
            <w:r w:rsidRPr="00C23A91">
              <w:rPr>
                <w:rFonts w:ascii="Times New Roman" w:hAnsi="Times New Roman"/>
              </w:rPr>
              <w:t xml:space="preserve"> pracownikom biura LGD, przed planowanym przeprowadzeniem kontroli, zastrzegając możliwość  zmian w upoważnieniach stosowanie  do zaistniałej sytuacji. W przypadku , gdy w trakcie  kontroli  zaistnieje konieczność   wydłużenia  czasu jej trwania  lub rozszerzenia jej zakresu osoba upoważniona  do wystawienia   upoważnienia przedłuża jego ważność  przez uczynienie  na nim stosownej wzmianki lub wydaje  nowe upoważnienie do ;przeprowadzenia kontroli.</w:t>
            </w:r>
          </w:p>
          <w:p w14:paraId="3CB051E9" w14:textId="77777777" w:rsidR="00F92010" w:rsidRPr="00C23A91" w:rsidRDefault="00F92010" w:rsidP="00F92010">
            <w:pPr>
              <w:spacing w:after="0" w:line="240" w:lineRule="auto"/>
              <w:jc w:val="both"/>
              <w:rPr>
                <w:rFonts w:ascii="Times New Roman" w:hAnsi="Times New Roman"/>
              </w:rPr>
            </w:pPr>
            <w:r w:rsidRPr="00C23A91">
              <w:rPr>
                <w:rFonts w:ascii="Times New Roman" w:hAnsi="Times New Roman"/>
              </w:rPr>
              <w:t>Upoważnienie do przeprowadzenia kontroli  nie jest sporządzane  w przypadku  kontroli grantu w biurze.</w:t>
            </w:r>
          </w:p>
          <w:p w14:paraId="53433587" w14:textId="77777777" w:rsidR="00F92010" w:rsidRPr="00112E3E" w:rsidRDefault="00F92010" w:rsidP="00F92010">
            <w:pPr>
              <w:spacing w:after="0" w:line="240" w:lineRule="auto"/>
              <w:jc w:val="both"/>
              <w:rPr>
                <w:rFonts w:ascii="Times New Roman" w:hAnsi="Times New Roman"/>
                <w:color w:val="FF0000"/>
              </w:rPr>
            </w:pPr>
            <w:r w:rsidRPr="00C23A91">
              <w:rPr>
                <w:rFonts w:ascii="Times New Roman" w:hAnsi="Times New Roman"/>
              </w:rPr>
              <w:t xml:space="preserve">Osoby wchodzące w skład komisji kontrolnej składają </w:t>
            </w:r>
            <w:r>
              <w:rPr>
                <w:rFonts w:ascii="Times New Roman" w:hAnsi="Times New Roman"/>
              </w:rPr>
              <w:t>o</w:t>
            </w:r>
            <w:r w:rsidRPr="00C23A91">
              <w:rPr>
                <w:rFonts w:ascii="Times New Roman" w:hAnsi="Times New Roman"/>
              </w:rPr>
              <w:t>świadczenie o poufności.</w:t>
            </w:r>
          </w:p>
        </w:tc>
        <w:tc>
          <w:tcPr>
            <w:tcW w:w="1663" w:type="dxa"/>
            <w:gridSpan w:val="2"/>
          </w:tcPr>
          <w:p w14:paraId="54696CBC" w14:textId="77777777" w:rsidR="00F92010" w:rsidRDefault="00F92010" w:rsidP="00F92010">
            <w:pPr>
              <w:pStyle w:val="Akapitzlist"/>
              <w:ind w:left="0"/>
              <w:jc w:val="center"/>
              <w:rPr>
                <w:rFonts w:ascii="Times New Roman" w:hAnsi="Times New Roman"/>
                <w:lang w:val="pl-PL"/>
              </w:rPr>
            </w:pPr>
            <w:r w:rsidRPr="00112E3E">
              <w:rPr>
                <w:rFonts w:ascii="Times New Roman" w:hAnsi="Times New Roman"/>
                <w:lang w:val="pl-PL"/>
              </w:rPr>
              <w:t xml:space="preserve">A.XXVIII- Wzór upoważnienia </w:t>
            </w:r>
          </w:p>
          <w:p w14:paraId="6B7D4954" w14:textId="77777777" w:rsidR="00F92010" w:rsidRDefault="00F92010" w:rsidP="00F92010">
            <w:pPr>
              <w:pStyle w:val="Akapitzlist"/>
              <w:ind w:left="0"/>
              <w:jc w:val="center"/>
              <w:rPr>
                <w:rFonts w:ascii="Times New Roman" w:hAnsi="Times New Roman"/>
                <w:lang w:val="pl-PL"/>
              </w:rPr>
            </w:pPr>
          </w:p>
          <w:p w14:paraId="4072FDF9" w14:textId="77777777" w:rsidR="00F92010" w:rsidRDefault="00F92010" w:rsidP="00F92010">
            <w:pPr>
              <w:pStyle w:val="Akapitzlist"/>
              <w:ind w:left="0"/>
              <w:jc w:val="center"/>
              <w:rPr>
                <w:rFonts w:ascii="Times New Roman" w:hAnsi="Times New Roman"/>
                <w:lang w:val="pl-PL"/>
              </w:rPr>
            </w:pPr>
          </w:p>
          <w:p w14:paraId="16860703" w14:textId="77777777" w:rsidR="00F92010" w:rsidRDefault="00F92010" w:rsidP="00F92010">
            <w:pPr>
              <w:pStyle w:val="Akapitzlist"/>
              <w:ind w:left="0"/>
              <w:jc w:val="center"/>
              <w:rPr>
                <w:rFonts w:ascii="Times New Roman" w:hAnsi="Times New Roman"/>
                <w:lang w:val="pl-PL"/>
              </w:rPr>
            </w:pPr>
          </w:p>
          <w:p w14:paraId="2EC7B17E" w14:textId="77777777" w:rsidR="00F92010" w:rsidRDefault="00F92010" w:rsidP="00F92010">
            <w:pPr>
              <w:pStyle w:val="Akapitzlist"/>
              <w:ind w:left="0"/>
              <w:jc w:val="center"/>
              <w:rPr>
                <w:rFonts w:ascii="Times New Roman" w:hAnsi="Times New Roman"/>
                <w:lang w:val="pl-PL"/>
              </w:rPr>
            </w:pPr>
          </w:p>
          <w:p w14:paraId="3DF0F97A" w14:textId="77777777" w:rsidR="00F92010" w:rsidRDefault="00F92010" w:rsidP="00F92010">
            <w:pPr>
              <w:pStyle w:val="Akapitzlist"/>
              <w:ind w:left="0"/>
              <w:jc w:val="center"/>
              <w:rPr>
                <w:rFonts w:ascii="Times New Roman" w:hAnsi="Times New Roman"/>
                <w:lang w:val="pl-PL"/>
              </w:rPr>
            </w:pPr>
          </w:p>
          <w:p w14:paraId="609F9AD4" w14:textId="77777777" w:rsidR="00F92010" w:rsidRDefault="00F92010" w:rsidP="00F92010">
            <w:pPr>
              <w:pStyle w:val="Akapitzlist"/>
              <w:ind w:left="0"/>
              <w:jc w:val="center"/>
              <w:rPr>
                <w:rFonts w:ascii="Times New Roman" w:hAnsi="Times New Roman"/>
                <w:lang w:val="pl-PL"/>
              </w:rPr>
            </w:pPr>
          </w:p>
          <w:p w14:paraId="6603AB3A" w14:textId="77777777" w:rsidR="00F92010" w:rsidRDefault="00F92010" w:rsidP="00F92010">
            <w:pPr>
              <w:pStyle w:val="Akapitzlist"/>
              <w:ind w:left="0"/>
              <w:jc w:val="center"/>
              <w:rPr>
                <w:rFonts w:ascii="Times New Roman" w:hAnsi="Times New Roman"/>
                <w:lang w:val="pl-PL"/>
              </w:rPr>
            </w:pPr>
          </w:p>
          <w:p w14:paraId="35CCC5B5" w14:textId="77777777" w:rsidR="00F92010" w:rsidRDefault="00F92010" w:rsidP="00F92010">
            <w:pPr>
              <w:pStyle w:val="Akapitzlist"/>
              <w:ind w:left="0"/>
              <w:jc w:val="center"/>
              <w:rPr>
                <w:rFonts w:ascii="Times New Roman" w:hAnsi="Times New Roman"/>
                <w:lang w:val="pl-PL"/>
              </w:rPr>
            </w:pPr>
          </w:p>
          <w:p w14:paraId="0BC99157" w14:textId="77777777" w:rsidR="00F92010" w:rsidRDefault="00F92010" w:rsidP="00F92010">
            <w:pPr>
              <w:pStyle w:val="Akapitzlist"/>
              <w:ind w:left="0"/>
              <w:jc w:val="center"/>
              <w:rPr>
                <w:rFonts w:ascii="Times New Roman" w:hAnsi="Times New Roman"/>
                <w:lang w:val="pl-PL"/>
              </w:rPr>
            </w:pPr>
          </w:p>
          <w:p w14:paraId="4ED96F40" w14:textId="77777777" w:rsidR="00F92010" w:rsidRDefault="00F92010" w:rsidP="00F92010">
            <w:pPr>
              <w:pStyle w:val="Akapitzlist"/>
              <w:ind w:left="0"/>
              <w:jc w:val="center"/>
              <w:rPr>
                <w:rFonts w:ascii="Times New Roman" w:hAnsi="Times New Roman"/>
                <w:lang w:val="pl-PL"/>
              </w:rPr>
            </w:pPr>
          </w:p>
          <w:p w14:paraId="068DD062" w14:textId="77777777" w:rsidR="00F92010" w:rsidRPr="00112E3E" w:rsidRDefault="00F92010" w:rsidP="00F92010">
            <w:pPr>
              <w:pStyle w:val="Akapitzlist"/>
              <w:ind w:left="0"/>
              <w:rPr>
                <w:rFonts w:ascii="Times New Roman" w:hAnsi="Times New Roman"/>
                <w:sz w:val="20"/>
                <w:szCs w:val="20"/>
                <w:lang w:val="pl-PL"/>
              </w:rPr>
            </w:pPr>
            <w:r w:rsidRPr="00112E3E">
              <w:rPr>
                <w:rFonts w:ascii="Times New Roman" w:hAnsi="Times New Roman"/>
                <w:lang w:val="pl-PL"/>
              </w:rPr>
              <w:t>A.XXXII - Wzór oświadczenia o poufności</w:t>
            </w:r>
          </w:p>
        </w:tc>
      </w:tr>
      <w:tr w:rsidR="00F92010" w:rsidRPr="00FA1881" w14:paraId="17B58984" w14:textId="77777777" w:rsidTr="00F92010">
        <w:tblPrEx>
          <w:tblCellMar>
            <w:left w:w="70" w:type="dxa"/>
            <w:right w:w="70" w:type="dxa"/>
          </w:tblCellMar>
          <w:tblLook w:val="0000" w:firstRow="0" w:lastRow="0" w:firstColumn="0" w:lastColumn="0" w:noHBand="0" w:noVBand="0"/>
        </w:tblPrEx>
        <w:trPr>
          <w:trHeight w:val="1131"/>
        </w:trPr>
        <w:tc>
          <w:tcPr>
            <w:tcW w:w="803" w:type="dxa"/>
            <w:gridSpan w:val="2"/>
            <w:vMerge/>
          </w:tcPr>
          <w:p w14:paraId="0A2D5401" w14:textId="77777777" w:rsidR="00F92010" w:rsidRPr="00FA1881" w:rsidRDefault="00F92010" w:rsidP="00F92010">
            <w:pPr>
              <w:pStyle w:val="Akapitzlist"/>
              <w:ind w:left="0"/>
              <w:rPr>
                <w:rFonts w:ascii="Times New Roman" w:hAnsi="Times New Roman"/>
                <w:b/>
                <w:sz w:val="24"/>
              </w:rPr>
            </w:pPr>
          </w:p>
        </w:tc>
        <w:tc>
          <w:tcPr>
            <w:tcW w:w="1294" w:type="dxa"/>
            <w:gridSpan w:val="2"/>
          </w:tcPr>
          <w:p w14:paraId="07FC694F" w14:textId="77777777" w:rsidR="00F92010" w:rsidRPr="00FA1881" w:rsidRDefault="00F92010" w:rsidP="00F92010">
            <w:pPr>
              <w:spacing w:after="0" w:line="240" w:lineRule="auto"/>
              <w:rPr>
                <w:rFonts w:ascii="Times New Roman" w:hAnsi="Times New Roman"/>
                <w:sz w:val="20"/>
                <w:szCs w:val="20"/>
              </w:rPr>
            </w:pPr>
            <w:r w:rsidRPr="00FA1881">
              <w:rPr>
                <w:rFonts w:ascii="Times New Roman" w:hAnsi="Times New Roman"/>
                <w:sz w:val="20"/>
                <w:szCs w:val="20"/>
              </w:rPr>
              <w:t>Zarząd LGD</w:t>
            </w:r>
          </w:p>
          <w:p w14:paraId="79609EFD" w14:textId="77777777" w:rsidR="00F92010" w:rsidRPr="00FA1881" w:rsidRDefault="00F92010" w:rsidP="00F92010">
            <w:pPr>
              <w:pStyle w:val="Akapitzlist"/>
              <w:ind w:left="-55"/>
              <w:rPr>
                <w:rFonts w:ascii="Times New Roman" w:hAnsi="Times New Roman"/>
                <w:sz w:val="20"/>
                <w:szCs w:val="20"/>
              </w:rPr>
            </w:pPr>
          </w:p>
        </w:tc>
        <w:tc>
          <w:tcPr>
            <w:tcW w:w="6387" w:type="dxa"/>
            <w:gridSpan w:val="2"/>
          </w:tcPr>
          <w:p w14:paraId="0AC03EF5" w14:textId="77777777" w:rsidR="00F92010" w:rsidRDefault="00F92010" w:rsidP="00F92010">
            <w:pPr>
              <w:spacing w:after="0" w:line="240" w:lineRule="auto"/>
              <w:jc w:val="both"/>
              <w:rPr>
                <w:rFonts w:ascii="Times New Roman" w:hAnsi="Times New Roman"/>
              </w:rPr>
            </w:pPr>
            <w:r w:rsidRPr="00510568">
              <w:rPr>
                <w:rFonts w:ascii="Times New Roman" w:hAnsi="Times New Roman"/>
              </w:rPr>
              <w:t>Przed dokonaniem płatności końcowej dla projektów/grantów wytypowanych do kontroli</w:t>
            </w:r>
            <w:r>
              <w:rPr>
                <w:rFonts w:ascii="Times New Roman" w:hAnsi="Times New Roman"/>
                <w:color w:val="FF0000"/>
              </w:rPr>
              <w:t xml:space="preserve"> </w:t>
            </w:r>
            <w:r w:rsidRPr="00FA1881">
              <w:rPr>
                <w:rFonts w:ascii="Times New Roman" w:hAnsi="Times New Roman"/>
              </w:rPr>
              <w:t xml:space="preserve">są przygotowywane  pisma wyznaczające termin i zakres kontroli. Dniem rozpoczęcia kontroli u </w:t>
            </w:r>
            <w:proofErr w:type="spellStart"/>
            <w:r w:rsidRPr="00FA1881">
              <w:rPr>
                <w:rFonts w:ascii="Times New Roman" w:hAnsi="Times New Roman"/>
              </w:rPr>
              <w:t>Grantobiorcy</w:t>
            </w:r>
            <w:proofErr w:type="spellEnd"/>
            <w:r w:rsidRPr="00FA1881">
              <w:rPr>
                <w:rFonts w:ascii="Times New Roman" w:hAnsi="Times New Roman"/>
              </w:rPr>
              <w:t xml:space="preserve"> jest pierwszy dzień przedziału czasowego wskazanego w przedmiotowym piśmie, a dniem zakończenia kontroli u  </w:t>
            </w:r>
            <w:proofErr w:type="spellStart"/>
            <w:r w:rsidRPr="00FA1881">
              <w:rPr>
                <w:rFonts w:ascii="Times New Roman" w:hAnsi="Times New Roman"/>
              </w:rPr>
              <w:t>Grantobiorcy</w:t>
            </w:r>
            <w:proofErr w:type="spellEnd"/>
            <w:r w:rsidRPr="00FA1881">
              <w:rPr>
                <w:rFonts w:ascii="Times New Roman" w:hAnsi="Times New Roman"/>
              </w:rPr>
              <w:t xml:space="preserve">  – ostatni dzień ww. przedziału czasowego. Czynności kontrolne trwają </w:t>
            </w:r>
            <w:r>
              <w:rPr>
                <w:rFonts w:ascii="Times New Roman" w:hAnsi="Times New Roman"/>
              </w:rPr>
              <w:t xml:space="preserve">natomiast do chwili przesłania </w:t>
            </w:r>
            <w:proofErr w:type="spellStart"/>
            <w:r w:rsidRPr="00FA1881">
              <w:rPr>
                <w:rFonts w:ascii="Times New Roman" w:hAnsi="Times New Roman"/>
              </w:rPr>
              <w:t>Grantobiorcy</w:t>
            </w:r>
            <w:proofErr w:type="spellEnd"/>
            <w:r w:rsidRPr="00FA1881">
              <w:rPr>
                <w:rFonts w:ascii="Times New Roman" w:hAnsi="Times New Roman"/>
              </w:rPr>
              <w:t xml:space="preserve">  ostatecznej wersji protokołu kontroli.</w:t>
            </w:r>
          </w:p>
          <w:p w14:paraId="0C3BF7FA" w14:textId="77777777" w:rsidR="00F92010" w:rsidRPr="00FA1881" w:rsidRDefault="00F92010" w:rsidP="00F92010">
            <w:pPr>
              <w:pStyle w:val="Akapitzlist"/>
              <w:ind w:left="0"/>
              <w:jc w:val="both"/>
              <w:rPr>
                <w:rFonts w:ascii="Times New Roman" w:hAnsi="Times New Roman"/>
                <w:lang w:val="pl-PL"/>
              </w:rPr>
            </w:pPr>
          </w:p>
        </w:tc>
        <w:tc>
          <w:tcPr>
            <w:tcW w:w="1663" w:type="dxa"/>
            <w:gridSpan w:val="2"/>
          </w:tcPr>
          <w:p w14:paraId="73A4E36C" w14:textId="77777777" w:rsidR="00F92010" w:rsidRPr="00FA1881" w:rsidRDefault="00F92010" w:rsidP="00F92010">
            <w:pPr>
              <w:pStyle w:val="Akapitzlist"/>
              <w:ind w:left="0"/>
              <w:rPr>
                <w:rFonts w:ascii="Times New Roman" w:hAnsi="Times New Roman"/>
                <w:b/>
                <w:sz w:val="24"/>
              </w:rPr>
            </w:pPr>
            <w:r w:rsidRPr="00FA1881">
              <w:rPr>
                <w:rFonts w:ascii="Times New Roman" w:hAnsi="Times New Roman"/>
                <w:sz w:val="20"/>
                <w:szCs w:val="20"/>
                <w:lang w:val="pl-PL"/>
              </w:rPr>
              <w:t xml:space="preserve">A.XI </w:t>
            </w:r>
            <w:r w:rsidRPr="00FA1881">
              <w:rPr>
                <w:rFonts w:ascii="Times New Roman" w:hAnsi="Times New Roman"/>
                <w:sz w:val="20"/>
                <w:szCs w:val="20"/>
              </w:rPr>
              <w:t>Wzór pisma o podjęciu kontroli</w:t>
            </w:r>
          </w:p>
        </w:tc>
      </w:tr>
      <w:tr w:rsidR="00F92010" w:rsidRPr="00FA1881" w14:paraId="0E688F87" w14:textId="77777777" w:rsidTr="00F92010">
        <w:tblPrEx>
          <w:tblCellMar>
            <w:left w:w="70" w:type="dxa"/>
            <w:right w:w="70" w:type="dxa"/>
          </w:tblCellMar>
          <w:tblLook w:val="0000" w:firstRow="0" w:lastRow="0" w:firstColumn="0" w:lastColumn="0" w:noHBand="0" w:noVBand="0"/>
        </w:tblPrEx>
        <w:trPr>
          <w:trHeight w:val="1131"/>
        </w:trPr>
        <w:tc>
          <w:tcPr>
            <w:tcW w:w="803" w:type="dxa"/>
            <w:gridSpan w:val="2"/>
          </w:tcPr>
          <w:p w14:paraId="2A695A5B" w14:textId="77777777" w:rsidR="00F92010" w:rsidRPr="0000274E" w:rsidRDefault="00F92010" w:rsidP="00F92010">
            <w:pPr>
              <w:pStyle w:val="Akapitzlist"/>
              <w:ind w:left="0"/>
              <w:rPr>
                <w:rFonts w:ascii="Times New Roman" w:hAnsi="Times New Roman"/>
                <w:bCs/>
                <w:sz w:val="24"/>
                <w:lang w:val="pl-PL"/>
              </w:rPr>
            </w:pPr>
            <w:r w:rsidRPr="0000274E">
              <w:rPr>
                <w:rFonts w:ascii="Times New Roman" w:hAnsi="Times New Roman"/>
                <w:bCs/>
                <w:sz w:val="24"/>
                <w:lang w:val="pl-PL"/>
              </w:rPr>
              <w:t>21.</w:t>
            </w:r>
          </w:p>
        </w:tc>
        <w:tc>
          <w:tcPr>
            <w:tcW w:w="1294" w:type="dxa"/>
            <w:gridSpan w:val="2"/>
          </w:tcPr>
          <w:p w14:paraId="26BC20E3" w14:textId="77777777" w:rsidR="00F92010" w:rsidRPr="00FA1881" w:rsidRDefault="00F92010" w:rsidP="00F92010">
            <w:pPr>
              <w:spacing w:after="0" w:line="240" w:lineRule="auto"/>
              <w:rPr>
                <w:rFonts w:ascii="Times New Roman" w:hAnsi="Times New Roman"/>
                <w:sz w:val="20"/>
                <w:szCs w:val="20"/>
              </w:rPr>
            </w:pPr>
            <w:r w:rsidRPr="00FA1881">
              <w:rPr>
                <w:rFonts w:ascii="Times New Roman" w:hAnsi="Times New Roman"/>
                <w:sz w:val="20"/>
                <w:szCs w:val="20"/>
              </w:rPr>
              <w:t>Pracown</w:t>
            </w:r>
            <w:r w:rsidRPr="00FA1881">
              <w:rPr>
                <w:rFonts w:ascii="Times New Roman" w:hAnsi="Times New Roman"/>
                <w:sz w:val="20"/>
                <w:szCs w:val="20"/>
                <w:shd w:val="clear" w:color="auto" w:fill="FFFFFF"/>
              </w:rPr>
              <w:t xml:space="preserve">ik  biura </w:t>
            </w:r>
            <w:r w:rsidRPr="00FA1881">
              <w:rPr>
                <w:rFonts w:ascii="Times New Roman" w:hAnsi="Times New Roman"/>
                <w:sz w:val="20"/>
                <w:szCs w:val="20"/>
              </w:rPr>
              <w:t>LGD</w:t>
            </w:r>
          </w:p>
        </w:tc>
        <w:tc>
          <w:tcPr>
            <w:tcW w:w="6387" w:type="dxa"/>
            <w:gridSpan w:val="2"/>
          </w:tcPr>
          <w:p w14:paraId="1A46776A" w14:textId="6AE80C3B" w:rsidR="00F92010" w:rsidRDefault="00F92010" w:rsidP="00F92010">
            <w:pPr>
              <w:spacing w:after="0" w:line="240" w:lineRule="auto"/>
              <w:jc w:val="both"/>
              <w:rPr>
                <w:rFonts w:ascii="Times New Roman" w:hAnsi="Times New Roman"/>
              </w:rPr>
            </w:pPr>
            <w:r w:rsidRPr="00FA1881">
              <w:rPr>
                <w:rFonts w:ascii="Times New Roman" w:hAnsi="Times New Roman"/>
              </w:rPr>
              <w:t xml:space="preserve">W ciągu </w:t>
            </w:r>
            <w:r w:rsidRPr="000627D2">
              <w:rPr>
                <w:rFonts w:ascii="Times New Roman" w:hAnsi="Times New Roman"/>
              </w:rPr>
              <w:t>1</w:t>
            </w:r>
            <w:r w:rsidR="007E7A8E" w:rsidRPr="000627D2">
              <w:rPr>
                <w:rFonts w:ascii="Times New Roman" w:hAnsi="Times New Roman"/>
              </w:rPr>
              <w:t>4</w:t>
            </w:r>
            <w:r w:rsidRPr="000627D2">
              <w:rPr>
                <w:rFonts w:ascii="Times New Roman" w:hAnsi="Times New Roman"/>
              </w:rPr>
              <w:t xml:space="preserve"> </w:t>
            </w:r>
            <w:r w:rsidRPr="00FA1881">
              <w:rPr>
                <w:rFonts w:ascii="Times New Roman" w:hAnsi="Times New Roman"/>
              </w:rPr>
              <w:t xml:space="preserve">dni roboczych od zakończenia wizyty </w:t>
            </w:r>
            <w:r>
              <w:rPr>
                <w:rFonts w:ascii="Times New Roman" w:hAnsi="Times New Roman"/>
              </w:rPr>
              <w:t xml:space="preserve">kontrolnej </w:t>
            </w:r>
            <w:r w:rsidRPr="00FA1881">
              <w:rPr>
                <w:rFonts w:ascii="Times New Roman" w:hAnsi="Times New Roman"/>
              </w:rPr>
              <w:t xml:space="preserve">zostanie sporządzony protokół </w:t>
            </w:r>
            <w:r>
              <w:rPr>
                <w:rFonts w:ascii="Times New Roman" w:hAnsi="Times New Roman"/>
              </w:rPr>
              <w:t>pokontrolny</w:t>
            </w:r>
            <w:r w:rsidRPr="00FA1881">
              <w:rPr>
                <w:rFonts w:ascii="Times New Roman" w:hAnsi="Times New Roman"/>
              </w:rPr>
              <w:t xml:space="preserve"> wraz pismem i wysłany </w:t>
            </w:r>
            <w:r>
              <w:rPr>
                <w:rFonts w:ascii="Times New Roman" w:hAnsi="Times New Roman"/>
              </w:rPr>
              <w:t xml:space="preserve">do </w:t>
            </w:r>
            <w:proofErr w:type="spellStart"/>
            <w:r>
              <w:rPr>
                <w:rFonts w:ascii="Times New Roman" w:hAnsi="Times New Roman"/>
              </w:rPr>
              <w:t>G</w:t>
            </w:r>
            <w:r w:rsidRPr="00FA1881">
              <w:rPr>
                <w:rFonts w:ascii="Times New Roman" w:hAnsi="Times New Roman"/>
              </w:rPr>
              <w:t>rantobiorcy</w:t>
            </w:r>
            <w:proofErr w:type="spellEnd"/>
            <w:r w:rsidRPr="00FA1881">
              <w:rPr>
                <w:rFonts w:ascii="Times New Roman" w:hAnsi="Times New Roman"/>
              </w:rPr>
              <w:t xml:space="preserve"> za potwierdzeniem obioru (ZPO) lub dostarczony osobiście </w:t>
            </w:r>
            <w:proofErr w:type="spellStart"/>
            <w:r w:rsidRPr="00FA1881">
              <w:rPr>
                <w:rFonts w:ascii="Times New Roman" w:hAnsi="Times New Roman"/>
              </w:rPr>
              <w:t>Grantobiorcy</w:t>
            </w:r>
            <w:proofErr w:type="spellEnd"/>
            <w:r>
              <w:rPr>
                <w:rFonts w:ascii="Times New Roman" w:hAnsi="Times New Roman"/>
              </w:rPr>
              <w:t xml:space="preserve">. </w:t>
            </w:r>
            <w:proofErr w:type="spellStart"/>
            <w:r w:rsidRPr="00AB1C90">
              <w:rPr>
                <w:rFonts w:ascii="Times New Roman" w:hAnsi="Times New Roman"/>
              </w:rPr>
              <w:t>Grantobiorc</w:t>
            </w:r>
            <w:r w:rsidRPr="00600259">
              <w:rPr>
                <w:rFonts w:ascii="Times New Roman" w:hAnsi="Times New Roman"/>
              </w:rPr>
              <w:t>a</w:t>
            </w:r>
            <w:proofErr w:type="spellEnd"/>
            <w:r>
              <w:rPr>
                <w:rFonts w:ascii="Times New Roman" w:hAnsi="Times New Roman"/>
              </w:rPr>
              <w:t xml:space="preserve"> przed podpisaniem protokołu</w:t>
            </w:r>
            <w:r w:rsidRPr="00AB1C90">
              <w:rPr>
                <w:rFonts w:ascii="Times New Roman" w:hAnsi="Times New Roman"/>
              </w:rPr>
              <w:t xml:space="preserve"> ma możliwość wniesienia zastrzeżeń i uwag do protokołu z wizyty </w:t>
            </w:r>
            <w:r w:rsidRPr="00600259">
              <w:rPr>
                <w:rFonts w:ascii="Times New Roman" w:hAnsi="Times New Roman"/>
              </w:rPr>
              <w:t xml:space="preserve">kontrolnej </w:t>
            </w:r>
            <w:r w:rsidRPr="00AB1C90">
              <w:rPr>
                <w:rFonts w:ascii="Times New Roman" w:hAnsi="Times New Roman"/>
              </w:rPr>
              <w:t xml:space="preserve">w terminie 5 dni </w:t>
            </w:r>
            <w:r>
              <w:rPr>
                <w:rFonts w:ascii="Times New Roman" w:hAnsi="Times New Roman"/>
              </w:rPr>
              <w:t xml:space="preserve">roboczych </w:t>
            </w:r>
            <w:r w:rsidRPr="00AB1C90">
              <w:rPr>
                <w:rFonts w:ascii="Times New Roman" w:hAnsi="Times New Roman"/>
              </w:rPr>
              <w:t>od jego otrzymania w formie pisemnej do biura LGD</w:t>
            </w:r>
            <w:r w:rsidRPr="00DB2633">
              <w:rPr>
                <w:rFonts w:ascii="Times New Roman" w:hAnsi="Times New Roman"/>
              </w:rPr>
              <w:t xml:space="preserve">. </w:t>
            </w:r>
          </w:p>
          <w:p w14:paraId="1C5FD3E9" w14:textId="77777777" w:rsidR="00F92010" w:rsidRPr="00FA1881" w:rsidRDefault="00F92010" w:rsidP="00F92010">
            <w:pPr>
              <w:spacing w:after="0" w:line="240" w:lineRule="auto"/>
              <w:jc w:val="both"/>
              <w:rPr>
                <w:rFonts w:ascii="Times New Roman" w:hAnsi="Times New Roman"/>
              </w:rPr>
            </w:pPr>
            <w:r w:rsidRPr="00FA1881">
              <w:rPr>
                <w:rFonts w:ascii="Times New Roman" w:hAnsi="Times New Roman"/>
              </w:rPr>
              <w:t>Protokół pokontrolny zostanie sporządzony minimum w dwóch egzemplarzach</w:t>
            </w:r>
            <w:r>
              <w:rPr>
                <w:rFonts w:ascii="Times New Roman" w:hAnsi="Times New Roman"/>
              </w:rPr>
              <w:t xml:space="preserve"> (</w:t>
            </w:r>
            <w:r w:rsidRPr="00FA1881">
              <w:rPr>
                <w:rFonts w:ascii="Times New Roman" w:hAnsi="Times New Roman"/>
              </w:rPr>
              <w:t>1 dla kontrolującego i 1 dla kontrolowanego).</w:t>
            </w:r>
          </w:p>
          <w:p w14:paraId="2351402D" w14:textId="77777777" w:rsidR="00F92010" w:rsidRPr="00510568" w:rsidRDefault="00F92010" w:rsidP="00F92010">
            <w:pPr>
              <w:spacing w:after="0" w:line="240" w:lineRule="auto"/>
              <w:jc w:val="both"/>
              <w:rPr>
                <w:rFonts w:ascii="Times New Roman" w:hAnsi="Times New Roman"/>
              </w:rPr>
            </w:pPr>
            <w:r w:rsidRPr="008A7A57">
              <w:rPr>
                <w:rFonts w:ascii="Times New Roman" w:hAnsi="Times New Roman"/>
              </w:rPr>
              <w:t xml:space="preserve">Protokół podpisują </w:t>
            </w:r>
            <w:proofErr w:type="spellStart"/>
            <w:r w:rsidRPr="008A7A57">
              <w:rPr>
                <w:rFonts w:ascii="Times New Roman" w:hAnsi="Times New Roman"/>
              </w:rPr>
              <w:t>Grantobiorca</w:t>
            </w:r>
            <w:proofErr w:type="spellEnd"/>
            <w:r w:rsidRPr="008A7A57">
              <w:rPr>
                <w:rFonts w:ascii="Times New Roman" w:hAnsi="Times New Roman"/>
              </w:rPr>
              <w:t xml:space="preserve"> oraz Kontrolujący wraz </w:t>
            </w:r>
            <w:r>
              <w:rPr>
                <w:rFonts w:ascii="Times New Roman" w:hAnsi="Times New Roman"/>
              </w:rPr>
              <w:t xml:space="preserve">z </w:t>
            </w:r>
            <w:r w:rsidRPr="008A7A57">
              <w:rPr>
                <w:rFonts w:ascii="Times New Roman" w:hAnsi="Times New Roman"/>
              </w:rPr>
              <w:t>Zarządem.</w:t>
            </w:r>
          </w:p>
        </w:tc>
        <w:tc>
          <w:tcPr>
            <w:tcW w:w="1663" w:type="dxa"/>
            <w:gridSpan w:val="2"/>
          </w:tcPr>
          <w:p w14:paraId="7F17D077" w14:textId="77777777" w:rsidR="00F92010" w:rsidRPr="00B43B5F" w:rsidRDefault="00F92010" w:rsidP="00F92010">
            <w:pPr>
              <w:rPr>
                <w:rFonts w:ascii="Times New Roman" w:hAnsi="Times New Roman"/>
                <w:sz w:val="20"/>
              </w:rPr>
            </w:pPr>
            <w:r w:rsidRPr="00B43B5F">
              <w:rPr>
                <w:rFonts w:ascii="Times New Roman" w:hAnsi="Times New Roman"/>
                <w:sz w:val="20"/>
                <w:szCs w:val="20"/>
              </w:rPr>
              <w:t xml:space="preserve">A. XII </w:t>
            </w:r>
            <w:r w:rsidRPr="00B43B5F">
              <w:rPr>
                <w:rFonts w:ascii="Times New Roman" w:hAnsi="Times New Roman"/>
                <w:sz w:val="20"/>
              </w:rPr>
              <w:t>– Wzór  Protokół kontroli</w:t>
            </w:r>
          </w:p>
          <w:p w14:paraId="4FA5686E" w14:textId="77777777" w:rsidR="00F92010" w:rsidRPr="00B43B5F" w:rsidRDefault="00F92010" w:rsidP="00F92010">
            <w:pPr>
              <w:rPr>
                <w:rFonts w:ascii="Times New Roman" w:hAnsi="Times New Roman"/>
              </w:rPr>
            </w:pPr>
            <w:r w:rsidRPr="00B43B5F">
              <w:rPr>
                <w:rFonts w:ascii="Times New Roman" w:hAnsi="Times New Roman"/>
              </w:rPr>
              <w:t xml:space="preserve">A.XXVII-Wzór  pisma pokontrolnego </w:t>
            </w:r>
          </w:p>
          <w:p w14:paraId="17A41FE7" w14:textId="77777777" w:rsidR="00F92010" w:rsidRPr="00FA1881" w:rsidRDefault="00F92010" w:rsidP="00F92010">
            <w:pPr>
              <w:pStyle w:val="Akapitzlist"/>
              <w:ind w:left="0"/>
              <w:rPr>
                <w:rFonts w:ascii="Times New Roman" w:hAnsi="Times New Roman"/>
                <w:sz w:val="20"/>
                <w:szCs w:val="20"/>
                <w:lang w:val="pl-PL"/>
              </w:rPr>
            </w:pPr>
          </w:p>
        </w:tc>
      </w:tr>
      <w:tr w:rsidR="00F92010" w:rsidRPr="00FA1881" w14:paraId="0705AC66" w14:textId="77777777" w:rsidTr="00F92010">
        <w:tblPrEx>
          <w:tblCellMar>
            <w:left w:w="70" w:type="dxa"/>
            <w:right w:w="70" w:type="dxa"/>
          </w:tblCellMar>
          <w:tblLook w:val="0000" w:firstRow="0" w:lastRow="0" w:firstColumn="0" w:lastColumn="0" w:noHBand="0" w:noVBand="0"/>
        </w:tblPrEx>
        <w:trPr>
          <w:trHeight w:val="701"/>
        </w:trPr>
        <w:tc>
          <w:tcPr>
            <w:tcW w:w="8472" w:type="dxa"/>
            <w:gridSpan w:val="5"/>
          </w:tcPr>
          <w:p w14:paraId="5C56E0C5" w14:textId="77777777" w:rsidR="00F92010" w:rsidRPr="006C2BA0" w:rsidRDefault="00F92010" w:rsidP="00F92010">
            <w:pPr>
              <w:spacing w:after="0" w:line="240" w:lineRule="auto"/>
              <w:jc w:val="center"/>
              <w:rPr>
                <w:rFonts w:ascii="Times New Roman" w:hAnsi="Times New Roman"/>
              </w:rPr>
            </w:pPr>
            <w:r w:rsidRPr="00DA7A36">
              <w:rPr>
                <w:rFonts w:ascii="Times New Roman" w:hAnsi="Times New Roman"/>
              </w:rPr>
              <w:t xml:space="preserve">Przekazanie przez </w:t>
            </w:r>
            <w:proofErr w:type="spellStart"/>
            <w:r w:rsidRPr="00DA7A36">
              <w:rPr>
                <w:rFonts w:ascii="Times New Roman" w:hAnsi="Times New Roman"/>
              </w:rPr>
              <w:t>Grantobiorcę</w:t>
            </w:r>
            <w:proofErr w:type="spellEnd"/>
            <w:r w:rsidRPr="00DA7A36">
              <w:rPr>
                <w:rFonts w:ascii="Times New Roman" w:hAnsi="Times New Roman"/>
              </w:rPr>
              <w:t xml:space="preserve"> podpisanej informacji pokontrolnej</w:t>
            </w:r>
          </w:p>
        </w:tc>
        <w:tc>
          <w:tcPr>
            <w:tcW w:w="1675" w:type="dxa"/>
            <w:gridSpan w:val="3"/>
          </w:tcPr>
          <w:p w14:paraId="0BF9BE49" w14:textId="77777777" w:rsidR="00F92010" w:rsidRPr="00FA1881" w:rsidRDefault="00F92010" w:rsidP="00F92010">
            <w:pPr>
              <w:pStyle w:val="Akapitzlist"/>
              <w:ind w:left="0"/>
              <w:rPr>
                <w:rFonts w:ascii="Times New Roman" w:hAnsi="Times New Roman"/>
                <w:sz w:val="20"/>
                <w:szCs w:val="20"/>
                <w:lang w:val="pl-PL"/>
              </w:rPr>
            </w:pPr>
          </w:p>
        </w:tc>
      </w:tr>
      <w:tr w:rsidR="00F92010" w:rsidRPr="00FA1881" w14:paraId="02BE6FAD" w14:textId="77777777" w:rsidTr="00F92010">
        <w:tblPrEx>
          <w:tblCellMar>
            <w:left w:w="70" w:type="dxa"/>
            <w:right w:w="70" w:type="dxa"/>
          </w:tblCellMar>
          <w:tblLook w:val="0000" w:firstRow="0" w:lastRow="0" w:firstColumn="0" w:lastColumn="0" w:noHBand="0" w:noVBand="0"/>
        </w:tblPrEx>
        <w:trPr>
          <w:trHeight w:val="1173"/>
        </w:trPr>
        <w:tc>
          <w:tcPr>
            <w:tcW w:w="748" w:type="dxa"/>
          </w:tcPr>
          <w:p w14:paraId="7FB3692B" w14:textId="77777777" w:rsidR="00F92010" w:rsidRDefault="00F92010" w:rsidP="00F92010">
            <w:pPr>
              <w:pStyle w:val="Akapitzlist"/>
              <w:ind w:left="0"/>
              <w:rPr>
                <w:rFonts w:ascii="Times New Roman" w:hAnsi="Times New Roman"/>
                <w:sz w:val="24"/>
                <w:lang w:val="pl-PL"/>
              </w:rPr>
            </w:pPr>
            <w:r>
              <w:rPr>
                <w:rFonts w:ascii="Times New Roman" w:hAnsi="Times New Roman"/>
                <w:sz w:val="24"/>
                <w:lang w:val="pl-PL"/>
              </w:rPr>
              <w:t>22.</w:t>
            </w:r>
          </w:p>
        </w:tc>
        <w:tc>
          <w:tcPr>
            <w:tcW w:w="1349" w:type="dxa"/>
            <w:gridSpan w:val="3"/>
            <w:vMerge w:val="restart"/>
          </w:tcPr>
          <w:p w14:paraId="20D68598" w14:textId="77777777" w:rsidR="00F92010" w:rsidRPr="008B211E" w:rsidRDefault="00F92010" w:rsidP="00F92010">
            <w:pPr>
              <w:pStyle w:val="Akapitzlist"/>
              <w:ind w:left="0"/>
              <w:rPr>
                <w:rFonts w:ascii="Times New Roman" w:hAnsi="Times New Roman"/>
                <w:sz w:val="20"/>
                <w:szCs w:val="20"/>
                <w:lang w:val="pl-PL"/>
              </w:rPr>
            </w:pPr>
            <w:r w:rsidRPr="00DA7A36">
              <w:rPr>
                <w:rFonts w:ascii="Times New Roman" w:hAnsi="Times New Roman"/>
                <w:sz w:val="20"/>
                <w:szCs w:val="20"/>
              </w:rPr>
              <w:t>Pracownik  biura LGD</w:t>
            </w:r>
          </w:p>
        </w:tc>
        <w:tc>
          <w:tcPr>
            <w:tcW w:w="6375" w:type="dxa"/>
          </w:tcPr>
          <w:p w14:paraId="60CFCC24" w14:textId="77777777" w:rsidR="00F92010" w:rsidRPr="00FA1881" w:rsidRDefault="00F92010" w:rsidP="00F92010">
            <w:pPr>
              <w:spacing w:after="0" w:line="240" w:lineRule="auto"/>
              <w:jc w:val="both"/>
              <w:rPr>
                <w:rFonts w:ascii="Times New Roman" w:hAnsi="Times New Roman"/>
              </w:rPr>
            </w:pPr>
            <w:r w:rsidRPr="006C2BA0">
              <w:rPr>
                <w:rFonts w:ascii="Times New Roman" w:hAnsi="Times New Roman"/>
              </w:rPr>
              <w:t xml:space="preserve">W przypadku, gdy </w:t>
            </w:r>
            <w:proofErr w:type="spellStart"/>
            <w:r w:rsidRPr="006C2BA0">
              <w:rPr>
                <w:rFonts w:ascii="Times New Roman" w:hAnsi="Times New Roman"/>
              </w:rPr>
              <w:t>Grantobiorca</w:t>
            </w:r>
            <w:proofErr w:type="spellEnd"/>
            <w:r w:rsidRPr="006C2BA0">
              <w:rPr>
                <w:rFonts w:ascii="Times New Roman" w:hAnsi="Times New Roman"/>
              </w:rPr>
              <w:t xml:space="preserve"> zwróci podpisaną informację pokontrolną bez zgłaszania uwag do jej treści, wprowadzenie do rejestru kontroli zadań, informacji dotyczących przeprowadzonej kontroli – terminu przeprowadzenia kontroli, wyników kontroli oraz faktu sformułowania bądź nie zaleceń pokontrolnych (z ewentualnym krótkim opisem).</w:t>
            </w:r>
          </w:p>
        </w:tc>
        <w:tc>
          <w:tcPr>
            <w:tcW w:w="1675" w:type="dxa"/>
            <w:gridSpan w:val="3"/>
            <w:vMerge w:val="restart"/>
          </w:tcPr>
          <w:p w14:paraId="1ED77C90" w14:textId="77777777" w:rsidR="00F92010" w:rsidRDefault="00F92010" w:rsidP="00F92010">
            <w:pPr>
              <w:pStyle w:val="Akapitzlist"/>
              <w:ind w:left="0"/>
              <w:rPr>
                <w:rFonts w:ascii="Times New Roman" w:hAnsi="Times New Roman"/>
                <w:sz w:val="20"/>
                <w:szCs w:val="20"/>
                <w:lang w:val="pl-PL"/>
              </w:rPr>
            </w:pPr>
          </w:p>
          <w:p w14:paraId="4BD260FA" w14:textId="77777777" w:rsidR="00F92010" w:rsidRDefault="00F92010" w:rsidP="00F92010">
            <w:pPr>
              <w:pStyle w:val="Akapitzlist"/>
              <w:ind w:left="0"/>
              <w:rPr>
                <w:rFonts w:ascii="Times New Roman" w:hAnsi="Times New Roman"/>
                <w:sz w:val="20"/>
                <w:szCs w:val="20"/>
                <w:lang w:val="pl-PL"/>
              </w:rPr>
            </w:pPr>
          </w:p>
          <w:p w14:paraId="60DF274B" w14:textId="77777777" w:rsidR="00F92010" w:rsidRDefault="00F92010" w:rsidP="00F92010">
            <w:pPr>
              <w:pStyle w:val="Akapitzlist"/>
              <w:ind w:left="0"/>
              <w:rPr>
                <w:rFonts w:ascii="Times New Roman" w:hAnsi="Times New Roman"/>
                <w:sz w:val="20"/>
                <w:szCs w:val="20"/>
                <w:lang w:val="pl-PL"/>
              </w:rPr>
            </w:pPr>
          </w:p>
          <w:p w14:paraId="6BF3453B" w14:textId="77777777" w:rsidR="00F92010" w:rsidRDefault="00F92010" w:rsidP="00F92010">
            <w:pPr>
              <w:pStyle w:val="Akapitzlist"/>
              <w:ind w:left="0"/>
              <w:rPr>
                <w:rFonts w:ascii="Times New Roman" w:hAnsi="Times New Roman"/>
                <w:sz w:val="20"/>
                <w:szCs w:val="20"/>
                <w:lang w:val="pl-PL"/>
              </w:rPr>
            </w:pPr>
          </w:p>
          <w:p w14:paraId="6EB3D23B" w14:textId="77777777" w:rsidR="00F92010" w:rsidRDefault="00F92010" w:rsidP="00F92010">
            <w:pPr>
              <w:pStyle w:val="Akapitzlist"/>
              <w:ind w:left="0"/>
              <w:rPr>
                <w:rFonts w:ascii="Times New Roman" w:hAnsi="Times New Roman"/>
                <w:sz w:val="20"/>
                <w:szCs w:val="20"/>
                <w:lang w:val="pl-PL"/>
              </w:rPr>
            </w:pPr>
          </w:p>
          <w:p w14:paraId="03950D8F" w14:textId="77777777" w:rsidR="00F92010" w:rsidRDefault="00F92010" w:rsidP="00F92010">
            <w:pPr>
              <w:pStyle w:val="Akapitzlist"/>
              <w:ind w:left="0"/>
              <w:rPr>
                <w:rFonts w:ascii="Times New Roman" w:hAnsi="Times New Roman"/>
                <w:sz w:val="20"/>
                <w:szCs w:val="20"/>
                <w:lang w:val="pl-PL"/>
              </w:rPr>
            </w:pPr>
          </w:p>
          <w:p w14:paraId="0835DEA0" w14:textId="77777777" w:rsidR="00F92010" w:rsidRDefault="00F92010" w:rsidP="00F92010">
            <w:pPr>
              <w:pStyle w:val="Akapitzlist"/>
              <w:ind w:left="0"/>
              <w:rPr>
                <w:rFonts w:ascii="Times New Roman" w:hAnsi="Times New Roman"/>
                <w:sz w:val="20"/>
                <w:szCs w:val="20"/>
                <w:lang w:val="pl-PL"/>
              </w:rPr>
            </w:pPr>
          </w:p>
          <w:p w14:paraId="15AA5208" w14:textId="77777777" w:rsidR="00F92010" w:rsidRDefault="00F92010" w:rsidP="00F92010">
            <w:pPr>
              <w:pStyle w:val="Akapitzlist"/>
              <w:ind w:left="0"/>
              <w:rPr>
                <w:rFonts w:ascii="Times New Roman" w:hAnsi="Times New Roman"/>
                <w:sz w:val="20"/>
                <w:szCs w:val="20"/>
                <w:lang w:val="pl-PL"/>
              </w:rPr>
            </w:pPr>
          </w:p>
          <w:p w14:paraId="4219AF55" w14:textId="77777777" w:rsidR="00F92010" w:rsidRDefault="00F92010" w:rsidP="00F92010">
            <w:pPr>
              <w:pStyle w:val="Akapitzlist"/>
              <w:ind w:left="0"/>
              <w:rPr>
                <w:rFonts w:ascii="Times New Roman" w:hAnsi="Times New Roman"/>
                <w:sz w:val="20"/>
                <w:szCs w:val="20"/>
                <w:lang w:val="pl-PL"/>
              </w:rPr>
            </w:pPr>
          </w:p>
          <w:p w14:paraId="6E683315" w14:textId="77777777" w:rsidR="00F92010" w:rsidRDefault="00F92010" w:rsidP="00F92010">
            <w:pPr>
              <w:pStyle w:val="Akapitzlist"/>
              <w:ind w:left="0"/>
              <w:rPr>
                <w:rFonts w:ascii="Times New Roman" w:hAnsi="Times New Roman"/>
                <w:sz w:val="20"/>
                <w:szCs w:val="20"/>
                <w:lang w:val="pl-PL"/>
              </w:rPr>
            </w:pPr>
          </w:p>
          <w:p w14:paraId="2E7C995A" w14:textId="77777777" w:rsidR="00F92010" w:rsidRDefault="00F92010" w:rsidP="00F92010">
            <w:pPr>
              <w:pStyle w:val="Akapitzlist"/>
              <w:ind w:left="0"/>
              <w:rPr>
                <w:rFonts w:ascii="Times New Roman" w:hAnsi="Times New Roman"/>
                <w:sz w:val="20"/>
                <w:szCs w:val="20"/>
                <w:lang w:val="pl-PL"/>
              </w:rPr>
            </w:pPr>
          </w:p>
          <w:p w14:paraId="7D13DABF" w14:textId="77777777" w:rsidR="00F92010" w:rsidRDefault="00F92010" w:rsidP="00F92010">
            <w:pPr>
              <w:pStyle w:val="Akapitzlist"/>
              <w:ind w:left="0"/>
              <w:rPr>
                <w:rFonts w:ascii="Times New Roman" w:hAnsi="Times New Roman"/>
                <w:sz w:val="20"/>
                <w:szCs w:val="20"/>
                <w:lang w:val="pl-PL"/>
              </w:rPr>
            </w:pPr>
          </w:p>
          <w:p w14:paraId="7DBBD568" w14:textId="77777777" w:rsidR="00F92010" w:rsidRDefault="00F92010" w:rsidP="00F92010">
            <w:pPr>
              <w:pStyle w:val="Akapitzlist"/>
              <w:ind w:left="0"/>
              <w:rPr>
                <w:rFonts w:ascii="Times New Roman" w:hAnsi="Times New Roman"/>
                <w:sz w:val="20"/>
                <w:szCs w:val="20"/>
                <w:lang w:val="pl-PL"/>
              </w:rPr>
            </w:pPr>
          </w:p>
          <w:p w14:paraId="29F6F915" w14:textId="77777777" w:rsidR="00F92010" w:rsidRPr="00FA1881" w:rsidRDefault="00F92010" w:rsidP="00F92010">
            <w:pPr>
              <w:pStyle w:val="Akapitzlist"/>
              <w:ind w:left="0"/>
              <w:rPr>
                <w:rFonts w:ascii="Times New Roman" w:hAnsi="Times New Roman"/>
                <w:sz w:val="20"/>
                <w:szCs w:val="20"/>
                <w:lang w:val="pl-PL"/>
              </w:rPr>
            </w:pPr>
            <w:r w:rsidRPr="008B211E">
              <w:rPr>
                <w:rFonts w:ascii="Times New Roman" w:hAnsi="Times New Roman"/>
                <w:sz w:val="20"/>
                <w:szCs w:val="20"/>
                <w:lang w:val="pl-PL"/>
              </w:rPr>
              <w:t>A.XXVII-Wzór  pisma pokontrolnego</w:t>
            </w:r>
          </w:p>
        </w:tc>
      </w:tr>
      <w:tr w:rsidR="00F92010" w:rsidRPr="00FA1881" w14:paraId="0BA62AAC" w14:textId="77777777" w:rsidTr="00F92010">
        <w:tblPrEx>
          <w:tblCellMar>
            <w:left w:w="70" w:type="dxa"/>
            <w:right w:w="70" w:type="dxa"/>
          </w:tblCellMar>
          <w:tblLook w:val="0000" w:firstRow="0" w:lastRow="0" w:firstColumn="0" w:lastColumn="0" w:noHBand="0" w:noVBand="0"/>
        </w:tblPrEx>
        <w:trPr>
          <w:trHeight w:val="1173"/>
        </w:trPr>
        <w:tc>
          <w:tcPr>
            <w:tcW w:w="748" w:type="dxa"/>
          </w:tcPr>
          <w:p w14:paraId="5ECEF98A" w14:textId="77777777" w:rsidR="00F92010" w:rsidRDefault="00F92010" w:rsidP="00F92010">
            <w:pPr>
              <w:pStyle w:val="Akapitzlist"/>
              <w:ind w:left="0"/>
              <w:rPr>
                <w:rFonts w:ascii="Times New Roman" w:hAnsi="Times New Roman"/>
                <w:sz w:val="24"/>
                <w:lang w:val="pl-PL"/>
              </w:rPr>
            </w:pPr>
            <w:r>
              <w:rPr>
                <w:rFonts w:ascii="Times New Roman" w:hAnsi="Times New Roman"/>
                <w:sz w:val="24"/>
                <w:lang w:val="pl-PL"/>
              </w:rPr>
              <w:t>23.</w:t>
            </w:r>
          </w:p>
        </w:tc>
        <w:tc>
          <w:tcPr>
            <w:tcW w:w="1349" w:type="dxa"/>
            <w:gridSpan w:val="3"/>
            <w:vMerge/>
          </w:tcPr>
          <w:p w14:paraId="45481E18" w14:textId="77777777" w:rsidR="00F92010" w:rsidRPr="00FA1881" w:rsidRDefault="00F92010" w:rsidP="00F92010">
            <w:pPr>
              <w:pStyle w:val="Akapitzlist"/>
              <w:ind w:left="0"/>
              <w:rPr>
                <w:rFonts w:ascii="Times New Roman" w:hAnsi="Times New Roman"/>
                <w:sz w:val="20"/>
                <w:szCs w:val="20"/>
              </w:rPr>
            </w:pPr>
          </w:p>
        </w:tc>
        <w:tc>
          <w:tcPr>
            <w:tcW w:w="6375" w:type="dxa"/>
          </w:tcPr>
          <w:p w14:paraId="7AB74BF7" w14:textId="77777777" w:rsidR="00F92010" w:rsidRPr="00FA1881" w:rsidRDefault="00F92010" w:rsidP="00F92010">
            <w:pPr>
              <w:spacing w:after="0" w:line="240" w:lineRule="auto"/>
              <w:jc w:val="both"/>
              <w:rPr>
                <w:rFonts w:ascii="Times New Roman" w:hAnsi="Times New Roman"/>
              </w:rPr>
            </w:pPr>
            <w:r w:rsidRPr="006C2BA0">
              <w:rPr>
                <w:rFonts w:ascii="Times New Roman" w:hAnsi="Times New Roman"/>
              </w:rPr>
              <w:t xml:space="preserve">W przypadku, gdy </w:t>
            </w:r>
            <w:proofErr w:type="spellStart"/>
            <w:r w:rsidRPr="006C2BA0">
              <w:rPr>
                <w:rFonts w:ascii="Times New Roman" w:hAnsi="Times New Roman"/>
              </w:rPr>
              <w:t>Grantobiorca</w:t>
            </w:r>
            <w:proofErr w:type="spellEnd"/>
            <w:r w:rsidRPr="006C2BA0">
              <w:rPr>
                <w:rFonts w:ascii="Times New Roman" w:hAnsi="Times New Roman"/>
              </w:rPr>
              <w:t xml:space="preserve"> zwróci informację pokontrolną jednocześnie zgłaszając uwagi do jej treści, przy czym </w:t>
            </w:r>
            <w:proofErr w:type="spellStart"/>
            <w:r w:rsidRPr="006C2BA0">
              <w:rPr>
                <w:rFonts w:ascii="Times New Roman" w:hAnsi="Times New Roman"/>
              </w:rPr>
              <w:t>Grantobiorca</w:t>
            </w:r>
            <w:proofErr w:type="spellEnd"/>
            <w:r w:rsidRPr="006C2BA0">
              <w:rPr>
                <w:rFonts w:ascii="Times New Roman" w:hAnsi="Times New Roman"/>
              </w:rPr>
              <w:t xml:space="preserve"> informację pokontrolną podpisał, a nadesłane przez niego uwagi nie stanowią odmowy podpisania informacji i dotyczą np. uchybień stwierdzonych w informacji pokontrolnej, które nie skutkują nałożeniem korekty finansowej, wówczas przedmiotowe pismo pozostawia się bez rozpoznania w aktach kontroli, z uwagi na fakt zaakceptowania przez </w:t>
            </w:r>
            <w:proofErr w:type="spellStart"/>
            <w:r w:rsidRPr="006C2BA0">
              <w:rPr>
                <w:rFonts w:ascii="Times New Roman" w:hAnsi="Times New Roman"/>
              </w:rPr>
              <w:t>Grantobiorcę</w:t>
            </w:r>
            <w:proofErr w:type="spellEnd"/>
            <w:r w:rsidRPr="006C2BA0">
              <w:rPr>
                <w:rFonts w:ascii="Times New Roman" w:hAnsi="Times New Roman"/>
              </w:rPr>
              <w:t xml:space="preserve"> informacji po</w:t>
            </w:r>
            <w:r>
              <w:rPr>
                <w:rFonts w:ascii="Times New Roman" w:hAnsi="Times New Roman"/>
              </w:rPr>
              <w:t>kontrolnej przejście do  pkt 26</w:t>
            </w:r>
            <w:r w:rsidRPr="006C2BA0">
              <w:rPr>
                <w:rFonts w:ascii="Times New Roman" w:hAnsi="Times New Roman"/>
              </w:rPr>
              <w:t xml:space="preserve"> procedury.</w:t>
            </w:r>
          </w:p>
        </w:tc>
        <w:tc>
          <w:tcPr>
            <w:tcW w:w="1675" w:type="dxa"/>
            <w:gridSpan w:val="3"/>
            <w:vMerge/>
          </w:tcPr>
          <w:p w14:paraId="64EA4D59" w14:textId="77777777" w:rsidR="00F92010" w:rsidRPr="00FA1881" w:rsidRDefault="00F92010" w:rsidP="00F92010">
            <w:pPr>
              <w:pStyle w:val="Akapitzlist"/>
              <w:ind w:left="0"/>
              <w:rPr>
                <w:rFonts w:ascii="Times New Roman" w:hAnsi="Times New Roman"/>
                <w:sz w:val="20"/>
                <w:szCs w:val="20"/>
                <w:lang w:val="pl-PL"/>
              </w:rPr>
            </w:pPr>
          </w:p>
        </w:tc>
      </w:tr>
      <w:tr w:rsidR="00F92010" w:rsidRPr="00FA1881" w14:paraId="21D0AD85" w14:textId="77777777" w:rsidTr="00F92010">
        <w:tblPrEx>
          <w:tblCellMar>
            <w:left w:w="70" w:type="dxa"/>
            <w:right w:w="70" w:type="dxa"/>
          </w:tblCellMar>
          <w:tblLook w:val="0000" w:firstRow="0" w:lastRow="0" w:firstColumn="0" w:lastColumn="0" w:noHBand="0" w:noVBand="0"/>
        </w:tblPrEx>
        <w:trPr>
          <w:trHeight w:val="712"/>
        </w:trPr>
        <w:tc>
          <w:tcPr>
            <w:tcW w:w="8472" w:type="dxa"/>
            <w:gridSpan w:val="5"/>
          </w:tcPr>
          <w:p w14:paraId="00BFCC13" w14:textId="77777777" w:rsidR="00F92010" w:rsidRPr="00FA1881" w:rsidRDefault="00F92010" w:rsidP="00F92010">
            <w:pPr>
              <w:spacing w:after="0" w:line="240" w:lineRule="auto"/>
              <w:jc w:val="both"/>
              <w:rPr>
                <w:rFonts w:ascii="Times New Roman" w:hAnsi="Times New Roman"/>
              </w:rPr>
            </w:pPr>
            <w:r w:rsidRPr="00DA7A36">
              <w:rPr>
                <w:rFonts w:ascii="Times New Roman" w:hAnsi="Times New Roman"/>
              </w:rPr>
              <w:t xml:space="preserve">Zgłoszenie zastrzeżeń przez </w:t>
            </w:r>
            <w:proofErr w:type="spellStart"/>
            <w:r w:rsidRPr="00DA7A36">
              <w:rPr>
                <w:rFonts w:ascii="Times New Roman" w:hAnsi="Times New Roman"/>
              </w:rPr>
              <w:t>Grantobiorcę</w:t>
            </w:r>
            <w:proofErr w:type="spellEnd"/>
            <w:r w:rsidRPr="00DA7A36">
              <w:rPr>
                <w:rFonts w:ascii="Times New Roman" w:hAnsi="Times New Roman"/>
              </w:rPr>
              <w:t xml:space="preserve"> do podpisanej lub niepodpisanej informacji pokontrolnej</w:t>
            </w:r>
          </w:p>
        </w:tc>
        <w:tc>
          <w:tcPr>
            <w:tcW w:w="1675" w:type="dxa"/>
            <w:gridSpan w:val="3"/>
            <w:vMerge/>
          </w:tcPr>
          <w:p w14:paraId="5904A23C" w14:textId="77777777" w:rsidR="00F92010" w:rsidRPr="00FA1881" w:rsidRDefault="00F92010" w:rsidP="00F92010">
            <w:pPr>
              <w:pStyle w:val="Akapitzlist"/>
              <w:ind w:left="0"/>
              <w:rPr>
                <w:rFonts w:ascii="Times New Roman" w:hAnsi="Times New Roman"/>
                <w:sz w:val="20"/>
                <w:szCs w:val="20"/>
                <w:lang w:val="pl-PL"/>
              </w:rPr>
            </w:pPr>
          </w:p>
        </w:tc>
      </w:tr>
      <w:tr w:rsidR="00F92010" w:rsidRPr="00FA1881" w14:paraId="75FC343F" w14:textId="77777777" w:rsidTr="00F92010">
        <w:tblPrEx>
          <w:tblCellMar>
            <w:left w:w="70" w:type="dxa"/>
            <w:right w:w="70" w:type="dxa"/>
          </w:tblCellMar>
          <w:tblLook w:val="0000" w:firstRow="0" w:lastRow="0" w:firstColumn="0" w:lastColumn="0" w:noHBand="0" w:noVBand="0"/>
        </w:tblPrEx>
        <w:trPr>
          <w:trHeight w:val="1173"/>
        </w:trPr>
        <w:tc>
          <w:tcPr>
            <w:tcW w:w="748" w:type="dxa"/>
          </w:tcPr>
          <w:p w14:paraId="5D9D7E76" w14:textId="77777777" w:rsidR="00F92010" w:rsidRDefault="00F92010" w:rsidP="00F92010">
            <w:pPr>
              <w:pStyle w:val="Akapitzlist"/>
              <w:ind w:left="0"/>
              <w:rPr>
                <w:rFonts w:ascii="Times New Roman" w:hAnsi="Times New Roman"/>
                <w:sz w:val="24"/>
                <w:lang w:val="pl-PL"/>
              </w:rPr>
            </w:pPr>
            <w:r>
              <w:rPr>
                <w:rFonts w:ascii="Times New Roman" w:hAnsi="Times New Roman"/>
                <w:sz w:val="24"/>
                <w:lang w:val="pl-PL"/>
              </w:rPr>
              <w:t>24.</w:t>
            </w:r>
          </w:p>
        </w:tc>
        <w:tc>
          <w:tcPr>
            <w:tcW w:w="1349" w:type="dxa"/>
            <w:gridSpan w:val="3"/>
            <w:vMerge w:val="restart"/>
          </w:tcPr>
          <w:p w14:paraId="7E096914" w14:textId="77777777" w:rsidR="00F92010" w:rsidRPr="008B211E" w:rsidRDefault="00F92010" w:rsidP="00F92010">
            <w:pPr>
              <w:pStyle w:val="Akapitzlist"/>
              <w:ind w:left="0"/>
              <w:rPr>
                <w:rFonts w:ascii="Times New Roman" w:hAnsi="Times New Roman"/>
                <w:sz w:val="20"/>
                <w:szCs w:val="20"/>
                <w:lang w:val="pl-PL"/>
              </w:rPr>
            </w:pPr>
            <w:r>
              <w:rPr>
                <w:rFonts w:ascii="Times New Roman" w:hAnsi="Times New Roman"/>
                <w:sz w:val="20"/>
                <w:szCs w:val="20"/>
              </w:rPr>
              <w:t>Pracownik  biura LGD</w:t>
            </w:r>
          </w:p>
        </w:tc>
        <w:tc>
          <w:tcPr>
            <w:tcW w:w="6375" w:type="dxa"/>
          </w:tcPr>
          <w:p w14:paraId="4A1119E7" w14:textId="77777777" w:rsidR="00F92010" w:rsidRPr="00FA1881" w:rsidRDefault="00F92010" w:rsidP="00F92010">
            <w:pPr>
              <w:spacing w:after="0" w:line="240" w:lineRule="auto"/>
              <w:jc w:val="both"/>
              <w:rPr>
                <w:rFonts w:ascii="Times New Roman" w:hAnsi="Times New Roman"/>
              </w:rPr>
            </w:pPr>
            <w:r w:rsidRPr="00DA7A36">
              <w:rPr>
                <w:rFonts w:ascii="Times New Roman" w:hAnsi="Times New Roman"/>
              </w:rPr>
              <w:t xml:space="preserve">Dokonanie analizy zgłoszonych zastrzeżeń przez </w:t>
            </w:r>
            <w:proofErr w:type="spellStart"/>
            <w:r w:rsidRPr="00DA7A36">
              <w:rPr>
                <w:rFonts w:ascii="Times New Roman" w:hAnsi="Times New Roman"/>
              </w:rPr>
              <w:t>Grantobiorcę</w:t>
            </w:r>
            <w:proofErr w:type="spellEnd"/>
            <w:r w:rsidRPr="00DA7A36">
              <w:rPr>
                <w:rFonts w:ascii="Times New Roman" w:hAnsi="Times New Roman"/>
              </w:rPr>
              <w:t xml:space="preserve"> do podpisanej lub niepodpisanej informacji pokontrolnej oraz podjęcie dodatkowych czynności kontrolnych, celem rozstrzygnięcia przedmiotowej sprawy w terminie 5 dni roboczych od dnia otrzymania zastrzeżeń.</w:t>
            </w:r>
          </w:p>
        </w:tc>
        <w:tc>
          <w:tcPr>
            <w:tcW w:w="1675" w:type="dxa"/>
            <w:gridSpan w:val="3"/>
            <w:vMerge/>
          </w:tcPr>
          <w:p w14:paraId="0D1B93A7" w14:textId="77777777" w:rsidR="00F92010" w:rsidRPr="00FA1881" w:rsidRDefault="00F92010" w:rsidP="00F92010">
            <w:pPr>
              <w:pStyle w:val="Akapitzlist"/>
              <w:ind w:left="0"/>
              <w:rPr>
                <w:rFonts w:ascii="Times New Roman" w:hAnsi="Times New Roman"/>
                <w:sz w:val="20"/>
                <w:szCs w:val="20"/>
                <w:lang w:val="pl-PL"/>
              </w:rPr>
            </w:pPr>
          </w:p>
        </w:tc>
      </w:tr>
      <w:tr w:rsidR="00F92010" w:rsidRPr="00FA1881" w14:paraId="4D6CC5AE" w14:textId="77777777" w:rsidTr="00F92010">
        <w:tblPrEx>
          <w:tblCellMar>
            <w:left w:w="70" w:type="dxa"/>
            <w:right w:w="70" w:type="dxa"/>
          </w:tblCellMar>
          <w:tblLook w:val="0000" w:firstRow="0" w:lastRow="0" w:firstColumn="0" w:lastColumn="0" w:noHBand="0" w:noVBand="0"/>
        </w:tblPrEx>
        <w:trPr>
          <w:trHeight w:val="1173"/>
        </w:trPr>
        <w:tc>
          <w:tcPr>
            <w:tcW w:w="748" w:type="dxa"/>
          </w:tcPr>
          <w:p w14:paraId="676D5922" w14:textId="77777777" w:rsidR="00F92010" w:rsidRDefault="00F92010" w:rsidP="00F92010">
            <w:pPr>
              <w:pStyle w:val="Akapitzlist"/>
              <w:ind w:left="0"/>
              <w:rPr>
                <w:rFonts w:ascii="Times New Roman" w:hAnsi="Times New Roman"/>
                <w:sz w:val="24"/>
                <w:lang w:val="pl-PL"/>
              </w:rPr>
            </w:pPr>
            <w:r>
              <w:rPr>
                <w:rFonts w:ascii="Times New Roman" w:hAnsi="Times New Roman"/>
                <w:sz w:val="24"/>
                <w:lang w:val="pl-PL"/>
              </w:rPr>
              <w:t>25.</w:t>
            </w:r>
          </w:p>
        </w:tc>
        <w:tc>
          <w:tcPr>
            <w:tcW w:w="1349" w:type="dxa"/>
            <w:gridSpan w:val="3"/>
            <w:vMerge/>
          </w:tcPr>
          <w:p w14:paraId="69015E1E" w14:textId="77777777" w:rsidR="00F92010" w:rsidRPr="00FA1881" w:rsidRDefault="00F92010" w:rsidP="00F92010">
            <w:pPr>
              <w:pStyle w:val="Akapitzlist"/>
              <w:ind w:left="0"/>
              <w:rPr>
                <w:rFonts w:ascii="Times New Roman" w:hAnsi="Times New Roman"/>
                <w:sz w:val="20"/>
                <w:szCs w:val="20"/>
              </w:rPr>
            </w:pPr>
          </w:p>
        </w:tc>
        <w:tc>
          <w:tcPr>
            <w:tcW w:w="6375" w:type="dxa"/>
          </w:tcPr>
          <w:p w14:paraId="74848CE5" w14:textId="77777777" w:rsidR="00F92010" w:rsidRPr="00FA1881" w:rsidRDefault="00F92010" w:rsidP="00F92010">
            <w:pPr>
              <w:spacing w:after="0" w:line="240" w:lineRule="auto"/>
              <w:jc w:val="both"/>
              <w:rPr>
                <w:rFonts w:ascii="Times New Roman" w:hAnsi="Times New Roman"/>
              </w:rPr>
            </w:pPr>
            <w:r w:rsidRPr="00DA7A36">
              <w:rPr>
                <w:rFonts w:ascii="Times New Roman" w:hAnsi="Times New Roman"/>
              </w:rPr>
              <w:t>W przypadku uznania uwag i zastrzeżeń za zasadne, wprowadzenie zmiany w informacji pokontrolnej, a następnie powtórzenie czynności, które przeprowadzono w zakresie weryfikacji i akceptacji poprzedniej wersji dokumentu.</w:t>
            </w:r>
          </w:p>
        </w:tc>
        <w:tc>
          <w:tcPr>
            <w:tcW w:w="1675" w:type="dxa"/>
            <w:gridSpan w:val="3"/>
            <w:vMerge/>
          </w:tcPr>
          <w:p w14:paraId="1C1E31E4" w14:textId="77777777" w:rsidR="00F92010" w:rsidRPr="00FA1881" w:rsidRDefault="00F92010" w:rsidP="00F92010">
            <w:pPr>
              <w:pStyle w:val="Akapitzlist"/>
              <w:ind w:left="0"/>
              <w:rPr>
                <w:rFonts w:ascii="Times New Roman" w:hAnsi="Times New Roman"/>
                <w:sz w:val="20"/>
                <w:szCs w:val="20"/>
                <w:lang w:val="pl-PL"/>
              </w:rPr>
            </w:pPr>
          </w:p>
        </w:tc>
      </w:tr>
      <w:tr w:rsidR="00F92010" w:rsidRPr="00FA1881" w14:paraId="6AAD593B" w14:textId="77777777" w:rsidTr="00F92010">
        <w:tblPrEx>
          <w:tblCellMar>
            <w:left w:w="70" w:type="dxa"/>
            <w:right w:w="70" w:type="dxa"/>
          </w:tblCellMar>
          <w:tblLook w:val="0000" w:firstRow="0" w:lastRow="0" w:firstColumn="0" w:lastColumn="0" w:noHBand="0" w:noVBand="0"/>
        </w:tblPrEx>
        <w:trPr>
          <w:trHeight w:val="1173"/>
        </w:trPr>
        <w:tc>
          <w:tcPr>
            <w:tcW w:w="748" w:type="dxa"/>
          </w:tcPr>
          <w:p w14:paraId="60E8737C" w14:textId="77777777" w:rsidR="00F92010" w:rsidRDefault="00F92010" w:rsidP="00F92010">
            <w:pPr>
              <w:pStyle w:val="Akapitzlist"/>
              <w:ind w:left="0"/>
              <w:rPr>
                <w:rFonts w:ascii="Times New Roman" w:hAnsi="Times New Roman"/>
                <w:sz w:val="24"/>
                <w:lang w:val="pl-PL"/>
              </w:rPr>
            </w:pPr>
            <w:r>
              <w:rPr>
                <w:rFonts w:ascii="Times New Roman" w:hAnsi="Times New Roman"/>
                <w:sz w:val="24"/>
                <w:lang w:val="pl-PL"/>
              </w:rPr>
              <w:t>26.</w:t>
            </w:r>
          </w:p>
        </w:tc>
        <w:tc>
          <w:tcPr>
            <w:tcW w:w="1349" w:type="dxa"/>
            <w:gridSpan w:val="3"/>
            <w:vMerge/>
          </w:tcPr>
          <w:p w14:paraId="50A33CA1" w14:textId="77777777" w:rsidR="00F92010" w:rsidRPr="00FA1881" w:rsidRDefault="00F92010" w:rsidP="00F92010">
            <w:pPr>
              <w:pStyle w:val="Akapitzlist"/>
              <w:ind w:left="0"/>
              <w:rPr>
                <w:rFonts w:ascii="Times New Roman" w:hAnsi="Times New Roman"/>
                <w:sz w:val="20"/>
                <w:szCs w:val="20"/>
              </w:rPr>
            </w:pPr>
          </w:p>
        </w:tc>
        <w:tc>
          <w:tcPr>
            <w:tcW w:w="6375" w:type="dxa"/>
          </w:tcPr>
          <w:p w14:paraId="2159CB80" w14:textId="77777777" w:rsidR="00F92010" w:rsidRPr="00DA7A36" w:rsidRDefault="00F92010" w:rsidP="00F92010">
            <w:pPr>
              <w:spacing w:after="0" w:line="240" w:lineRule="auto"/>
              <w:jc w:val="both"/>
              <w:rPr>
                <w:rFonts w:ascii="Times New Roman" w:hAnsi="Times New Roman"/>
              </w:rPr>
            </w:pPr>
            <w:r w:rsidRPr="00DA7A36">
              <w:rPr>
                <w:rFonts w:ascii="Times New Roman" w:hAnsi="Times New Roman"/>
              </w:rPr>
              <w:t xml:space="preserve">W przypadku odrzucenia uwag i zastrzeżeń, przekazanie pisma </w:t>
            </w:r>
            <w:proofErr w:type="spellStart"/>
            <w:r w:rsidRPr="00DA7A36">
              <w:rPr>
                <w:rFonts w:ascii="Times New Roman" w:hAnsi="Times New Roman"/>
              </w:rPr>
              <w:t>Grantobiorcy</w:t>
            </w:r>
            <w:proofErr w:type="spellEnd"/>
            <w:r w:rsidRPr="00DA7A36">
              <w:rPr>
                <w:rFonts w:ascii="Times New Roman" w:hAnsi="Times New Roman"/>
              </w:rPr>
              <w:t xml:space="preserve"> o podtrzymaniu stanowiska wraz z klauzulą ostateczności podjętych decyzji i braku możliwości zgłaszania kolejnych zastrzeżeń, procedowane jak z informacją pokontrolną.</w:t>
            </w:r>
          </w:p>
          <w:p w14:paraId="0CE0AD44" w14:textId="77777777" w:rsidR="00F92010" w:rsidRPr="00FA1881" w:rsidRDefault="00F92010" w:rsidP="00F92010">
            <w:pPr>
              <w:spacing w:after="0" w:line="240" w:lineRule="auto"/>
              <w:jc w:val="both"/>
              <w:rPr>
                <w:rFonts w:ascii="Times New Roman" w:hAnsi="Times New Roman"/>
              </w:rPr>
            </w:pPr>
            <w:r w:rsidRPr="00DA7A36">
              <w:rPr>
                <w:rFonts w:ascii="Times New Roman" w:hAnsi="Times New Roman"/>
              </w:rPr>
              <w:t xml:space="preserve">Wprowadzenie do rejestru kontroli zadań, informacji dotyczących przeprowadzonej kontroli – terminu przeprowadzenia kontroli, </w:t>
            </w:r>
            <w:r w:rsidRPr="00DA7A36">
              <w:rPr>
                <w:rFonts w:ascii="Times New Roman" w:hAnsi="Times New Roman"/>
              </w:rPr>
              <w:lastRenderedPageBreak/>
              <w:t>wyników kontroli oraz faktu sformułowania bądź nie zaleceń pokontrolnych (z ewentualnym krótkim opisem).</w:t>
            </w:r>
          </w:p>
        </w:tc>
        <w:tc>
          <w:tcPr>
            <w:tcW w:w="1675" w:type="dxa"/>
            <w:gridSpan w:val="3"/>
            <w:vMerge/>
          </w:tcPr>
          <w:p w14:paraId="2263D349" w14:textId="77777777" w:rsidR="00F92010" w:rsidRPr="00FA1881" w:rsidRDefault="00F92010" w:rsidP="00F92010">
            <w:pPr>
              <w:pStyle w:val="Akapitzlist"/>
              <w:ind w:left="0"/>
              <w:rPr>
                <w:rFonts w:ascii="Times New Roman" w:hAnsi="Times New Roman"/>
                <w:sz w:val="20"/>
                <w:szCs w:val="20"/>
                <w:lang w:val="pl-PL"/>
              </w:rPr>
            </w:pPr>
          </w:p>
        </w:tc>
      </w:tr>
      <w:tr w:rsidR="00F92010" w:rsidRPr="00FA1881" w14:paraId="23BAF9FE" w14:textId="77777777" w:rsidTr="00F92010">
        <w:tblPrEx>
          <w:tblCellMar>
            <w:left w:w="70" w:type="dxa"/>
            <w:right w:w="70" w:type="dxa"/>
          </w:tblCellMar>
          <w:tblLook w:val="0000" w:firstRow="0" w:lastRow="0" w:firstColumn="0" w:lastColumn="0" w:noHBand="0" w:noVBand="0"/>
        </w:tblPrEx>
        <w:trPr>
          <w:trHeight w:val="1173"/>
        </w:trPr>
        <w:tc>
          <w:tcPr>
            <w:tcW w:w="8472" w:type="dxa"/>
            <w:gridSpan w:val="5"/>
          </w:tcPr>
          <w:p w14:paraId="174511BD" w14:textId="77777777" w:rsidR="00F92010" w:rsidRPr="00DA7A36" w:rsidRDefault="00F92010" w:rsidP="00F92010">
            <w:pPr>
              <w:spacing w:after="0" w:line="240" w:lineRule="auto"/>
              <w:jc w:val="both"/>
              <w:rPr>
                <w:rFonts w:ascii="Times New Roman" w:hAnsi="Times New Roman"/>
              </w:rPr>
            </w:pPr>
            <w:r w:rsidRPr="00DA7A36">
              <w:rPr>
                <w:rFonts w:ascii="Times New Roman" w:hAnsi="Times New Roman"/>
              </w:rPr>
              <w:t xml:space="preserve">Brak zajęcia stanowiska przez </w:t>
            </w:r>
            <w:proofErr w:type="spellStart"/>
            <w:r w:rsidRPr="00DA7A36">
              <w:rPr>
                <w:rFonts w:ascii="Times New Roman" w:hAnsi="Times New Roman"/>
              </w:rPr>
              <w:t>Grantobiorcę</w:t>
            </w:r>
            <w:proofErr w:type="spellEnd"/>
            <w:r w:rsidRPr="00DA7A36">
              <w:rPr>
                <w:rFonts w:ascii="Times New Roman" w:hAnsi="Times New Roman"/>
              </w:rPr>
              <w:t xml:space="preserve"> do treści informacji pokontrolnej poprzez:</w:t>
            </w:r>
          </w:p>
          <w:p w14:paraId="4FC64950" w14:textId="77777777" w:rsidR="00F92010" w:rsidRPr="00FA1881" w:rsidRDefault="00F92010" w:rsidP="00F92010">
            <w:pPr>
              <w:spacing w:after="0" w:line="240" w:lineRule="auto"/>
              <w:jc w:val="both"/>
              <w:rPr>
                <w:rFonts w:ascii="Times New Roman" w:hAnsi="Times New Roman"/>
              </w:rPr>
            </w:pPr>
            <w:r w:rsidRPr="00DA7A36">
              <w:rPr>
                <w:rFonts w:ascii="Times New Roman" w:hAnsi="Times New Roman"/>
              </w:rPr>
              <w:t>- niezgłoszenie uwag lub zastrzeżeń do jej treści z równoczesnym niepodpisaniem/nieodesłaniem dokumentu</w:t>
            </w:r>
          </w:p>
        </w:tc>
        <w:tc>
          <w:tcPr>
            <w:tcW w:w="1675" w:type="dxa"/>
            <w:gridSpan w:val="3"/>
            <w:vMerge/>
          </w:tcPr>
          <w:p w14:paraId="04F7711C" w14:textId="77777777" w:rsidR="00F92010" w:rsidRPr="00FA1881" w:rsidRDefault="00F92010" w:rsidP="00F92010">
            <w:pPr>
              <w:pStyle w:val="Akapitzlist"/>
              <w:ind w:left="0"/>
              <w:rPr>
                <w:rFonts w:ascii="Times New Roman" w:hAnsi="Times New Roman"/>
                <w:sz w:val="20"/>
                <w:szCs w:val="20"/>
                <w:lang w:val="pl-PL"/>
              </w:rPr>
            </w:pPr>
          </w:p>
        </w:tc>
      </w:tr>
      <w:tr w:rsidR="00F92010" w:rsidRPr="00FA1881" w14:paraId="1E27817D" w14:textId="77777777" w:rsidTr="00F92010">
        <w:tblPrEx>
          <w:tblCellMar>
            <w:left w:w="70" w:type="dxa"/>
            <w:right w:w="70" w:type="dxa"/>
          </w:tblCellMar>
          <w:tblLook w:val="0000" w:firstRow="0" w:lastRow="0" w:firstColumn="0" w:lastColumn="0" w:noHBand="0" w:noVBand="0"/>
        </w:tblPrEx>
        <w:trPr>
          <w:trHeight w:val="1173"/>
        </w:trPr>
        <w:tc>
          <w:tcPr>
            <w:tcW w:w="748" w:type="dxa"/>
          </w:tcPr>
          <w:p w14:paraId="57154F4D" w14:textId="77777777" w:rsidR="00F92010" w:rsidRDefault="00F92010" w:rsidP="00F92010">
            <w:pPr>
              <w:pStyle w:val="Akapitzlist"/>
              <w:ind w:left="0"/>
              <w:rPr>
                <w:rFonts w:ascii="Times New Roman" w:hAnsi="Times New Roman"/>
                <w:sz w:val="24"/>
                <w:lang w:val="pl-PL"/>
              </w:rPr>
            </w:pPr>
            <w:r>
              <w:rPr>
                <w:rFonts w:ascii="Times New Roman" w:hAnsi="Times New Roman"/>
                <w:sz w:val="24"/>
                <w:lang w:val="pl-PL"/>
              </w:rPr>
              <w:t>27.</w:t>
            </w:r>
          </w:p>
        </w:tc>
        <w:tc>
          <w:tcPr>
            <w:tcW w:w="1349" w:type="dxa"/>
            <w:gridSpan w:val="3"/>
            <w:vMerge w:val="restart"/>
          </w:tcPr>
          <w:p w14:paraId="6790287E" w14:textId="77777777" w:rsidR="00F92010" w:rsidRPr="00FA1881" w:rsidRDefault="00F92010" w:rsidP="00F92010">
            <w:pPr>
              <w:pStyle w:val="Akapitzlist"/>
              <w:ind w:left="0"/>
              <w:rPr>
                <w:rFonts w:ascii="Times New Roman" w:hAnsi="Times New Roman"/>
                <w:sz w:val="20"/>
                <w:szCs w:val="20"/>
              </w:rPr>
            </w:pPr>
            <w:r w:rsidRPr="008B211E">
              <w:rPr>
                <w:rFonts w:ascii="Times New Roman" w:hAnsi="Times New Roman"/>
                <w:sz w:val="20"/>
                <w:szCs w:val="20"/>
              </w:rPr>
              <w:t>Pracownik  biura LGD</w:t>
            </w:r>
          </w:p>
        </w:tc>
        <w:tc>
          <w:tcPr>
            <w:tcW w:w="6375" w:type="dxa"/>
          </w:tcPr>
          <w:p w14:paraId="206E5CB7" w14:textId="77777777" w:rsidR="00F92010" w:rsidRPr="00DA7A36" w:rsidRDefault="00F92010" w:rsidP="00F92010">
            <w:pPr>
              <w:spacing w:after="0" w:line="240" w:lineRule="auto"/>
              <w:jc w:val="both"/>
              <w:rPr>
                <w:rFonts w:ascii="Times New Roman" w:hAnsi="Times New Roman"/>
              </w:rPr>
            </w:pPr>
            <w:r w:rsidRPr="00DA7A36">
              <w:rPr>
                <w:rFonts w:ascii="Times New Roman" w:hAnsi="Times New Roman"/>
              </w:rPr>
              <w:t>Nawiązanie kontaktu (telefonicznie lub pocztą e-mail), celem ustalenia powodów przekazania niepodpisanej informacji pokontrolnej z równoczesnym brakiem wniesienia sprzeciwu co do jej treści</w:t>
            </w:r>
            <w:r>
              <w:rPr>
                <w:rFonts w:ascii="Times New Roman" w:hAnsi="Times New Roman"/>
              </w:rPr>
              <w:t xml:space="preserve"> lub przyczyn braku odpowiedzi ze strony </w:t>
            </w:r>
            <w:proofErr w:type="spellStart"/>
            <w:r>
              <w:rPr>
                <w:rFonts w:ascii="Times New Roman" w:hAnsi="Times New Roman"/>
              </w:rPr>
              <w:t>grantobiorcy</w:t>
            </w:r>
            <w:proofErr w:type="spellEnd"/>
            <w:r>
              <w:rPr>
                <w:rFonts w:ascii="Times New Roman" w:hAnsi="Times New Roman"/>
              </w:rPr>
              <w:t xml:space="preserve"> w wyznaczonym terminie</w:t>
            </w:r>
            <w:r w:rsidRPr="00DA7A36">
              <w:rPr>
                <w:rFonts w:ascii="Times New Roman" w:hAnsi="Times New Roman"/>
              </w:rPr>
              <w:t>.</w:t>
            </w:r>
          </w:p>
          <w:p w14:paraId="44E7A462" w14:textId="77777777" w:rsidR="00F92010" w:rsidRPr="00DA7A36" w:rsidRDefault="00F92010" w:rsidP="00F92010">
            <w:pPr>
              <w:spacing w:after="0" w:line="240" w:lineRule="auto"/>
              <w:jc w:val="both"/>
              <w:rPr>
                <w:rFonts w:ascii="Times New Roman" w:hAnsi="Times New Roman"/>
              </w:rPr>
            </w:pPr>
          </w:p>
          <w:p w14:paraId="059A1D85" w14:textId="77777777" w:rsidR="00F92010" w:rsidRPr="00FA1881" w:rsidRDefault="00F92010" w:rsidP="00F92010">
            <w:pPr>
              <w:spacing w:after="0" w:line="240" w:lineRule="auto"/>
              <w:jc w:val="both"/>
              <w:rPr>
                <w:rFonts w:ascii="Times New Roman" w:hAnsi="Times New Roman"/>
              </w:rPr>
            </w:pPr>
            <w:r w:rsidRPr="00DA7A36">
              <w:rPr>
                <w:rFonts w:ascii="Times New Roman" w:hAnsi="Times New Roman"/>
              </w:rPr>
              <w:t xml:space="preserve">Nawiązanie kontaktu następuje w przypadku, gdy wpłynie niepodpisana informacja pokontrolna lub nastąpi zwrotne potwierdzenie odbioru informacji pokontrolnej przez </w:t>
            </w:r>
            <w:proofErr w:type="spellStart"/>
            <w:r w:rsidRPr="00DA7A36">
              <w:rPr>
                <w:rFonts w:ascii="Times New Roman" w:hAnsi="Times New Roman"/>
              </w:rPr>
              <w:t>Grantobiorcę</w:t>
            </w:r>
            <w:proofErr w:type="spellEnd"/>
            <w:r w:rsidRPr="00DA7A36">
              <w:rPr>
                <w:rFonts w:ascii="Times New Roman" w:hAnsi="Times New Roman"/>
              </w:rPr>
              <w:t xml:space="preserve"> i upłynął wyznaczony termin na zajęcie przez niego stanowiska lub w terminie 21 dni od dnia nadania informacji pokontrolnej i nie nastąpiło zwrotne potwierdzenie dostarczenia informacji pokontrolnej.</w:t>
            </w:r>
          </w:p>
        </w:tc>
        <w:tc>
          <w:tcPr>
            <w:tcW w:w="1675" w:type="dxa"/>
            <w:gridSpan w:val="3"/>
            <w:vMerge/>
          </w:tcPr>
          <w:p w14:paraId="046B2999" w14:textId="77777777" w:rsidR="00F92010" w:rsidRPr="00FA1881" w:rsidRDefault="00F92010" w:rsidP="00F92010">
            <w:pPr>
              <w:pStyle w:val="Akapitzlist"/>
              <w:ind w:left="0"/>
              <w:rPr>
                <w:rFonts w:ascii="Times New Roman" w:hAnsi="Times New Roman"/>
                <w:sz w:val="20"/>
                <w:szCs w:val="20"/>
                <w:lang w:val="pl-PL"/>
              </w:rPr>
            </w:pPr>
          </w:p>
        </w:tc>
      </w:tr>
      <w:tr w:rsidR="00F92010" w:rsidRPr="00FA1881" w14:paraId="11509955" w14:textId="77777777" w:rsidTr="00F92010">
        <w:tblPrEx>
          <w:tblCellMar>
            <w:left w:w="70" w:type="dxa"/>
            <w:right w:w="70" w:type="dxa"/>
          </w:tblCellMar>
          <w:tblLook w:val="0000" w:firstRow="0" w:lastRow="0" w:firstColumn="0" w:lastColumn="0" w:noHBand="0" w:noVBand="0"/>
        </w:tblPrEx>
        <w:trPr>
          <w:trHeight w:val="1173"/>
        </w:trPr>
        <w:tc>
          <w:tcPr>
            <w:tcW w:w="748" w:type="dxa"/>
          </w:tcPr>
          <w:p w14:paraId="6C9F6702" w14:textId="77777777" w:rsidR="00F92010" w:rsidRDefault="00F92010" w:rsidP="00F92010">
            <w:pPr>
              <w:pStyle w:val="Akapitzlist"/>
              <w:ind w:left="0"/>
              <w:rPr>
                <w:rFonts w:ascii="Times New Roman" w:hAnsi="Times New Roman"/>
                <w:sz w:val="24"/>
                <w:lang w:val="pl-PL"/>
              </w:rPr>
            </w:pPr>
            <w:r>
              <w:rPr>
                <w:rFonts w:ascii="Times New Roman" w:hAnsi="Times New Roman"/>
                <w:sz w:val="24"/>
                <w:lang w:val="pl-PL"/>
              </w:rPr>
              <w:t>28.</w:t>
            </w:r>
          </w:p>
        </w:tc>
        <w:tc>
          <w:tcPr>
            <w:tcW w:w="1349" w:type="dxa"/>
            <w:gridSpan w:val="3"/>
            <w:vMerge/>
          </w:tcPr>
          <w:p w14:paraId="3A3FA652" w14:textId="77777777" w:rsidR="00F92010" w:rsidRPr="00FA1881" w:rsidRDefault="00F92010" w:rsidP="00F92010">
            <w:pPr>
              <w:pStyle w:val="Akapitzlist"/>
              <w:ind w:left="0"/>
              <w:rPr>
                <w:rFonts w:ascii="Times New Roman" w:hAnsi="Times New Roman"/>
                <w:sz w:val="20"/>
                <w:szCs w:val="20"/>
              </w:rPr>
            </w:pPr>
          </w:p>
        </w:tc>
        <w:tc>
          <w:tcPr>
            <w:tcW w:w="6375" w:type="dxa"/>
          </w:tcPr>
          <w:p w14:paraId="36DC7586" w14:textId="77777777" w:rsidR="00F92010" w:rsidRPr="00DA7A36" w:rsidRDefault="00F92010" w:rsidP="00F92010">
            <w:pPr>
              <w:spacing w:after="0" w:line="240" w:lineRule="auto"/>
              <w:jc w:val="both"/>
              <w:rPr>
                <w:rFonts w:ascii="Times New Roman" w:hAnsi="Times New Roman"/>
              </w:rPr>
            </w:pPr>
            <w:r w:rsidRPr="00DA7A36">
              <w:rPr>
                <w:rFonts w:ascii="Times New Roman" w:hAnsi="Times New Roman"/>
              </w:rPr>
              <w:t xml:space="preserve">W przypadku odesłania przez </w:t>
            </w:r>
            <w:proofErr w:type="spellStart"/>
            <w:r w:rsidRPr="00DA7A36">
              <w:rPr>
                <w:rFonts w:ascii="Times New Roman" w:hAnsi="Times New Roman"/>
              </w:rPr>
              <w:t>Grantobiorcę</w:t>
            </w:r>
            <w:proofErr w:type="spellEnd"/>
            <w:r w:rsidRPr="00DA7A36">
              <w:rPr>
                <w:rFonts w:ascii="Times New Roman" w:hAnsi="Times New Roman"/>
              </w:rPr>
              <w:t xml:space="preserve"> niepodpisanej informacji pokontrolnej bez zgłaszania uwag do jej treści</w:t>
            </w:r>
            <w:r>
              <w:rPr>
                <w:rFonts w:ascii="Times New Roman" w:hAnsi="Times New Roman"/>
              </w:rPr>
              <w:t>/nieodesłania informacji pokontrolnej w ciągu 21 dni od daty jej otrzymania (potwierdzonej np. na zwrotnym potwierdzeniu odbioru)</w:t>
            </w:r>
            <w:r w:rsidRPr="00DA7A36">
              <w:rPr>
                <w:rFonts w:ascii="Times New Roman" w:hAnsi="Times New Roman"/>
              </w:rPr>
              <w:t xml:space="preserve"> uznaje się, że </w:t>
            </w:r>
            <w:proofErr w:type="spellStart"/>
            <w:r w:rsidRPr="00DA7A36">
              <w:rPr>
                <w:rFonts w:ascii="Times New Roman" w:hAnsi="Times New Roman"/>
              </w:rPr>
              <w:t>Grantobiorca</w:t>
            </w:r>
            <w:proofErr w:type="spellEnd"/>
            <w:r w:rsidRPr="00DA7A36">
              <w:rPr>
                <w:rFonts w:ascii="Times New Roman" w:hAnsi="Times New Roman"/>
              </w:rPr>
              <w:t xml:space="preserve"> zaakceptował otrzymaną informację wraz z upływem wskazanego terminu na wniesienie uwag lub zastrzeżeń.</w:t>
            </w:r>
          </w:p>
          <w:p w14:paraId="4295786F" w14:textId="77777777" w:rsidR="00F92010" w:rsidRPr="00DA7A36" w:rsidRDefault="00F92010" w:rsidP="00F92010">
            <w:pPr>
              <w:spacing w:after="0" w:line="240" w:lineRule="auto"/>
              <w:jc w:val="both"/>
              <w:rPr>
                <w:rFonts w:ascii="Times New Roman" w:hAnsi="Times New Roman"/>
              </w:rPr>
            </w:pPr>
          </w:p>
          <w:p w14:paraId="7B3A2398" w14:textId="77777777" w:rsidR="00F92010" w:rsidRPr="00FA1881" w:rsidRDefault="00F92010" w:rsidP="00F92010">
            <w:pPr>
              <w:spacing w:after="0" w:line="240" w:lineRule="auto"/>
              <w:jc w:val="both"/>
              <w:rPr>
                <w:rFonts w:ascii="Times New Roman" w:hAnsi="Times New Roman"/>
              </w:rPr>
            </w:pPr>
            <w:r>
              <w:rPr>
                <w:rFonts w:ascii="Times New Roman" w:hAnsi="Times New Roman"/>
              </w:rPr>
              <w:t xml:space="preserve">Wprowadzenie </w:t>
            </w:r>
            <w:r w:rsidRPr="00DA7A36">
              <w:rPr>
                <w:rFonts w:ascii="Times New Roman" w:hAnsi="Times New Roman"/>
              </w:rPr>
              <w:t>do rejestru kontroli zadań informacji dotyczących przeprowadzonej kontroli – terminu przeprowadzenia kontroli, wyników kontroli oraz faktu sformułowania bądź nie zaleceń pokontrolnych (z ewentualnym krótkim opisem).</w:t>
            </w:r>
          </w:p>
        </w:tc>
        <w:tc>
          <w:tcPr>
            <w:tcW w:w="1675" w:type="dxa"/>
            <w:gridSpan w:val="3"/>
            <w:vMerge/>
          </w:tcPr>
          <w:p w14:paraId="0074864B" w14:textId="77777777" w:rsidR="00F92010" w:rsidRPr="00FA1881" w:rsidRDefault="00F92010" w:rsidP="00F92010">
            <w:pPr>
              <w:pStyle w:val="Akapitzlist"/>
              <w:ind w:left="0"/>
              <w:rPr>
                <w:rFonts w:ascii="Times New Roman" w:hAnsi="Times New Roman"/>
                <w:sz w:val="20"/>
                <w:szCs w:val="20"/>
                <w:lang w:val="pl-PL"/>
              </w:rPr>
            </w:pPr>
          </w:p>
        </w:tc>
      </w:tr>
      <w:tr w:rsidR="00F92010" w:rsidRPr="00FA1881" w14:paraId="08EF3D16" w14:textId="77777777" w:rsidTr="00F92010">
        <w:tblPrEx>
          <w:tblCellMar>
            <w:left w:w="70" w:type="dxa"/>
            <w:right w:w="70" w:type="dxa"/>
          </w:tblCellMar>
          <w:tblLook w:val="0000" w:firstRow="0" w:lastRow="0" w:firstColumn="0" w:lastColumn="0" w:noHBand="0" w:noVBand="0"/>
        </w:tblPrEx>
        <w:trPr>
          <w:trHeight w:val="1173"/>
        </w:trPr>
        <w:tc>
          <w:tcPr>
            <w:tcW w:w="748" w:type="dxa"/>
          </w:tcPr>
          <w:p w14:paraId="5C16FA31" w14:textId="77777777" w:rsidR="00F92010" w:rsidRPr="00FA1881" w:rsidRDefault="00F92010" w:rsidP="00F92010">
            <w:pPr>
              <w:pStyle w:val="Akapitzlist"/>
              <w:ind w:left="0"/>
              <w:rPr>
                <w:rFonts w:ascii="Times New Roman" w:hAnsi="Times New Roman"/>
                <w:sz w:val="24"/>
                <w:lang w:val="pl-PL"/>
              </w:rPr>
            </w:pPr>
            <w:r>
              <w:rPr>
                <w:rFonts w:ascii="Times New Roman" w:hAnsi="Times New Roman"/>
                <w:sz w:val="24"/>
                <w:lang w:val="pl-PL"/>
              </w:rPr>
              <w:t>29.</w:t>
            </w:r>
          </w:p>
        </w:tc>
        <w:tc>
          <w:tcPr>
            <w:tcW w:w="1349" w:type="dxa"/>
            <w:gridSpan w:val="3"/>
            <w:vMerge/>
          </w:tcPr>
          <w:p w14:paraId="78890480" w14:textId="77777777" w:rsidR="00F92010" w:rsidRPr="00FA1881" w:rsidRDefault="00F92010" w:rsidP="00F92010">
            <w:pPr>
              <w:pStyle w:val="Akapitzlist"/>
              <w:ind w:left="0"/>
              <w:rPr>
                <w:rFonts w:ascii="Times New Roman" w:hAnsi="Times New Roman"/>
                <w:sz w:val="20"/>
                <w:szCs w:val="20"/>
              </w:rPr>
            </w:pPr>
          </w:p>
        </w:tc>
        <w:tc>
          <w:tcPr>
            <w:tcW w:w="6375" w:type="dxa"/>
          </w:tcPr>
          <w:p w14:paraId="3B7E8ACD" w14:textId="77777777" w:rsidR="00F92010" w:rsidRPr="00FA1881" w:rsidRDefault="00F92010" w:rsidP="00F92010">
            <w:pPr>
              <w:spacing w:after="0" w:line="240" w:lineRule="auto"/>
              <w:jc w:val="both"/>
              <w:rPr>
                <w:rFonts w:ascii="Times New Roman" w:hAnsi="Times New Roman"/>
              </w:rPr>
            </w:pPr>
            <w:r w:rsidRPr="00FA1881">
              <w:rPr>
                <w:rFonts w:ascii="Times New Roman" w:hAnsi="Times New Roman"/>
              </w:rPr>
              <w:t xml:space="preserve"> W przypadku wskazania przez LGD działań naprawczych. </w:t>
            </w:r>
            <w:proofErr w:type="spellStart"/>
            <w:r w:rsidRPr="00FA1881">
              <w:rPr>
                <w:rFonts w:ascii="Times New Roman" w:hAnsi="Times New Roman"/>
              </w:rPr>
              <w:t>Grantobiorca</w:t>
            </w:r>
            <w:proofErr w:type="spellEnd"/>
            <w:r w:rsidRPr="00FA1881">
              <w:rPr>
                <w:rFonts w:ascii="Times New Roman" w:hAnsi="Times New Roman"/>
              </w:rPr>
              <w:t xml:space="preserve">  podejmie się działań  naprawczych w terminie  30  dni roboczych od przyjęcia protokołu, a LGD  ma obowiązek  przeprowadzenia   ponownej </w:t>
            </w:r>
            <w:r w:rsidRPr="00AB1C90">
              <w:rPr>
                <w:rFonts w:ascii="Times New Roman" w:hAnsi="Times New Roman"/>
              </w:rPr>
              <w:t xml:space="preserve">wizyty  </w:t>
            </w:r>
            <w:r w:rsidRPr="00600259">
              <w:rPr>
                <w:rFonts w:ascii="Times New Roman" w:hAnsi="Times New Roman"/>
              </w:rPr>
              <w:t>kontrolnej</w:t>
            </w:r>
            <w:r w:rsidRPr="00FA1881">
              <w:rPr>
                <w:rFonts w:ascii="Times New Roman" w:hAnsi="Times New Roman"/>
              </w:rPr>
              <w:t xml:space="preserve">, której celem  będzie zweryfikowanie  wywiązania się  </w:t>
            </w:r>
            <w:proofErr w:type="spellStart"/>
            <w:r w:rsidRPr="00FA1881">
              <w:rPr>
                <w:rFonts w:ascii="Times New Roman" w:hAnsi="Times New Roman"/>
              </w:rPr>
              <w:t>Grantobiorcy</w:t>
            </w:r>
            <w:proofErr w:type="spellEnd"/>
            <w:r w:rsidRPr="00FA1881">
              <w:rPr>
                <w:rFonts w:ascii="Times New Roman" w:hAnsi="Times New Roman"/>
              </w:rPr>
              <w:t xml:space="preserve">  z zaleconych  działań  naprawczych. </w:t>
            </w:r>
          </w:p>
        </w:tc>
        <w:tc>
          <w:tcPr>
            <w:tcW w:w="1675" w:type="dxa"/>
            <w:gridSpan w:val="3"/>
          </w:tcPr>
          <w:p w14:paraId="009FAE52" w14:textId="77777777" w:rsidR="00F92010" w:rsidRPr="00FA1881" w:rsidRDefault="00F92010" w:rsidP="00F92010">
            <w:pPr>
              <w:pStyle w:val="Akapitzlist"/>
              <w:ind w:left="0"/>
              <w:rPr>
                <w:rFonts w:ascii="Times New Roman" w:hAnsi="Times New Roman"/>
                <w:sz w:val="20"/>
                <w:szCs w:val="20"/>
                <w:lang w:val="pl-PL"/>
              </w:rPr>
            </w:pPr>
          </w:p>
        </w:tc>
      </w:tr>
      <w:tr w:rsidR="00F92010" w:rsidRPr="00FA1881" w14:paraId="7825399E" w14:textId="77777777" w:rsidTr="00F92010">
        <w:tblPrEx>
          <w:tblCellMar>
            <w:left w:w="70" w:type="dxa"/>
            <w:right w:w="70" w:type="dxa"/>
          </w:tblCellMar>
          <w:tblLook w:val="0000" w:firstRow="0" w:lastRow="0" w:firstColumn="0" w:lastColumn="0" w:noHBand="0" w:noVBand="0"/>
        </w:tblPrEx>
        <w:trPr>
          <w:trHeight w:val="1173"/>
        </w:trPr>
        <w:tc>
          <w:tcPr>
            <w:tcW w:w="748" w:type="dxa"/>
          </w:tcPr>
          <w:p w14:paraId="5D07186F" w14:textId="77777777" w:rsidR="00F92010" w:rsidRDefault="00F92010" w:rsidP="00F92010">
            <w:pPr>
              <w:pStyle w:val="Akapitzlist"/>
              <w:ind w:left="0"/>
              <w:rPr>
                <w:rFonts w:ascii="Times New Roman" w:hAnsi="Times New Roman"/>
                <w:sz w:val="24"/>
                <w:lang w:val="pl-PL"/>
              </w:rPr>
            </w:pPr>
            <w:r>
              <w:rPr>
                <w:rFonts w:ascii="Times New Roman" w:hAnsi="Times New Roman"/>
                <w:sz w:val="24"/>
                <w:lang w:val="pl-PL"/>
              </w:rPr>
              <w:t>30</w:t>
            </w:r>
            <w:r w:rsidRPr="00FA1881">
              <w:rPr>
                <w:rFonts w:ascii="Times New Roman" w:hAnsi="Times New Roman"/>
                <w:sz w:val="24"/>
                <w:lang w:val="pl-PL"/>
              </w:rPr>
              <w:t>.</w:t>
            </w:r>
          </w:p>
        </w:tc>
        <w:tc>
          <w:tcPr>
            <w:tcW w:w="1349" w:type="dxa"/>
            <w:gridSpan w:val="3"/>
            <w:vMerge/>
          </w:tcPr>
          <w:p w14:paraId="74413C71" w14:textId="77777777" w:rsidR="00F92010" w:rsidRPr="00FA1881" w:rsidRDefault="00F92010" w:rsidP="00F92010">
            <w:pPr>
              <w:pStyle w:val="Akapitzlist"/>
              <w:ind w:left="0"/>
              <w:rPr>
                <w:rFonts w:ascii="Times New Roman" w:hAnsi="Times New Roman"/>
                <w:sz w:val="20"/>
                <w:szCs w:val="20"/>
              </w:rPr>
            </w:pPr>
          </w:p>
        </w:tc>
        <w:tc>
          <w:tcPr>
            <w:tcW w:w="6375" w:type="dxa"/>
          </w:tcPr>
          <w:p w14:paraId="05B8A29B" w14:textId="77777777" w:rsidR="00F92010" w:rsidRPr="00FA1881" w:rsidRDefault="00F92010" w:rsidP="00F92010">
            <w:pPr>
              <w:spacing w:after="0" w:line="240" w:lineRule="auto"/>
              <w:jc w:val="both"/>
              <w:rPr>
                <w:rFonts w:ascii="Times New Roman" w:hAnsi="Times New Roman"/>
              </w:rPr>
            </w:pPr>
            <w:r w:rsidRPr="008B211E">
              <w:rPr>
                <w:rFonts w:ascii="Times New Roman" w:hAnsi="Times New Roman"/>
              </w:rPr>
              <w:t xml:space="preserve"> Dokumentacja związana z kontrolą (</w:t>
            </w:r>
            <w:r w:rsidRPr="00C23A91">
              <w:rPr>
                <w:rFonts w:ascii="Times New Roman" w:hAnsi="Times New Roman"/>
              </w:rPr>
              <w:t xml:space="preserve"> protokoły wraz z kompletem dokumentów z kontroli) będą dołączone do wniosku o płatność z realizacji  przedsięwzięcia. </w:t>
            </w:r>
          </w:p>
        </w:tc>
        <w:tc>
          <w:tcPr>
            <w:tcW w:w="1675" w:type="dxa"/>
            <w:gridSpan w:val="3"/>
          </w:tcPr>
          <w:p w14:paraId="1742C8FC" w14:textId="77777777" w:rsidR="00F92010" w:rsidRPr="00FA1881" w:rsidRDefault="00F92010" w:rsidP="00F92010">
            <w:pPr>
              <w:pStyle w:val="Akapitzlist"/>
              <w:ind w:left="0"/>
              <w:rPr>
                <w:rFonts w:ascii="Times New Roman" w:hAnsi="Times New Roman"/>
                <w:sz w:val="20"/>
                <w:szCs w:val="20"/>
                <w:lang w:val="pl-PL"/>
              </w:rPr>
            </w:pPr>
          </w:p>
        </w:tc>
      </w:tr>
      <w:tr w:rsidR="00F92010" w:rsidRPr="00FA1881" w14:paraId="1BEB9E93" w14:textId="77777777" w:rsidTr="00F92010">
        <w:tblPrEx>
          <w:tblCellMar>
            <w:left w:w="70" w:type="dxa"/>
            <w:right w:w="70" w:type="dxa"/>
          </w:tblCellMar>
          <w:tblLook w:val="0000" w:firstRow="0" w:lastRow="0" w:firstColumn="0" w:lastColumn="0" w:noHBand="0" w:noVBand="0"/>
        </w:tblPrEx>
        <w:trPr>
          <w:trHeight w:val="1173"/>
        </w:trPr>
        <w:tc>
          <w:tcPr>
            <w:tcW w:w="10147" w:type="dxa"/>
            <w:gridSpan w:val="8"/>
            <w:tcBorders>
              <w:left w:val="nil"/>
              <w:bottom w:val="single" w:sz="4" w:space="0" w:color="auto"/>
              <w:right w:val="nil"/>
            </w:tcBorders>
          </w:tcPr>
          <w:p w14:paraId="47206CF1" w14:textId="77777777" w:rsidR="00F92010" w:rsidRPr="00FA1881" w:rsidRDefault="00F92010" w:rsidP="00F92010">
            <w:pPr>
              <w:pStyle w:val="Akapitzlist"/>
              <w:ind w:left="0"/>
              <w:rPr>
                <w:rFonts w:ascii="Times New Roman" w:hAnsi="Times New Roman"/>
                <w:sz w:val="24"/>
                <w:lang w:val="pl-PL"/>
              </w:rPr>
            </w:pPr>
          </w:p>
          <w:p w14:paraId="42002DD8" w14:textId="77777777" w:rsidR="00F92010" w:rsidRPr="00FA1881" w:rsidRDefault="00F92010" w:rsidP="00F92010">
            <w:pPr>
              <w:pStyle w:val="Akapitzlist"/>
              <w:ind w:left="0"/>
              <w:rPr>
                <w:rFonts w:ascii="Times New Roman" w:hAnsi="Times New Roman"/>
                <w:sz w:val="20"/>
                <w:szCs w:val="20"/>
                <w:lang w:val="pl-PL"/>
              </w:rPr>
            </w:pPr>
          </w:p>
        </w:tc>
      </w:tr>
    </w:tbl>
    <w:p w14:paraId="392F1E7B" w14:textId="77777777" w:rsidR="00F92010" w:rsidRPr="00CF4316" w:rsidRDefault="00F92010" w:rsidP="00F92010">
      <w:pPr>
        <w:pStyle w:val="Akapitzlist"/>
        <w:widowControl w:val="0"/>
        <w:numPr>
          <w:ilvl w:val="0"/>
          <w:numId w:val="1"/>
        </w:numPr>
        <w:spacing w:before="120" w:after="0" w:line="240" w:lineRule="auto"/>
        <w:rPr>
          <w:rFonts w:ascii="Times New Roman" w:eastAsia="Courier New" w:hAnsi="Times New Roman"/>
          <w:b/>
          <w:sz w:val="24"/>
          <w:u w:color="00B050"/>
          <w:lang w:eastAsia="pl-PL"/>
        </w:rPr>
      </w:pPr>
      <w:r w:rsidRPr="00FA1881">
        <w:rPr>
          <w:rFonts w:ascii="Times New Roman" w:hAnsi="Times New Roman"/>
          <w:b/>
        </w:rPr>
        <w:t xml:space="preserve">ODZYSKIWANIE </w:t>
      </w:r>
      <w:r>
        <w:rPr>
          <w:rFonts w:ascii="Times New Roman" w:hAnsi="Times New Roman"/>
          <w:b/>
          <w:lang w:val="pl-PL"/>
        </w:rPr>
        <w:t>PŁATNOŚCI</w:t>
      </w:r>
      <w:bookmarkStart w:id="0" w:name="_GoBack"/>
      <w:bookmarkEnd w:id="0"/>
    </w:p>
    <w:p w14:paraId="5FB12D8C" w14:textId="77777777" w:rsidR="00F92010" w:rsidRPr="00FA1881" w:rsidRDefault="00F92010" w:rsidP="00F92010">
      <w:pPr>
        <w:pStyle w:val="Akapitzlist"/>
        <w:ind w:left="502"/>
        <w:rPr>
          <w:rFonts w:ascii="Times New Roman" w:hAnsi="Times New Roman"/>
          <w:b/>
          <w:sz w:val="24"/>
          <w:lang w:val="pl-PL"/>
        </w:rPr>
      </w:pPr>
    </w:p>
    <w:tbl>
      <w:tblPr>
        <w:tblW w:w="10121"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6"/>
        <w:gridCol w:w="1386"/>
        <w:gridCol w:w="6494"/>
        <w:gridCol w:w="1575"/>
      </w:tblGrid>
      <w:tr w:rsidR="00F92010" w:rsidRPr="00FA1881" w14:paraId="01B1A183" w14:textId="77777777" w:rsidTr="00F92010">
        <w:trPr>
          <w:trHeight w:val="475"/>
        </w:trPr>
        <w:tc>
          <w:tcPr>
            <w:tcW w:w="10121" w:type="dxa"/>
            <w:gridSpan w:val="4"/>
            <w:shd w:val="clear" w:color="auto" w:fill="31849B" w:themeFill="accent5" w:themeFillShade="BF"/>
          </w:tcPr>
          <w:p w14:paraId="2B2D3E09" w14:textId="77777777" w:rsidR="00F92010" w:rsidRPr="00CF4316" w:rsidRDefault="00F92010" w:rsidP="00F92010">
            <w:pPr>
              <w:pStyle w:val="Akapitzlist"/>
              <w:ind w:left="0"/>
              <w:jc w:val="center"/>
              <w:rPr>
                <w:rFonts w:ascii="Times New Roman" w:hAnsi="Times New Roman"/>
                <w:b/>
                <w:lang w:val="pl-PL"/>
              </w:rPr>
            </w:pPr>
            <w:r w:rsidRPr="00FA1881">
              <w:rPr>
                <w:rFonts w:ascii="Times New Roman" w:hAnsi="Times New Roman"/>
                <w:b/>
                <w:lang w:val="pl-PL"/>
              </w:rPr>
              <w:t xml:space="preserve">G. </w:t>
            </w:r>
            <w:r w:rsidRPr="00FA1881">
              <w:rPr>
                <w:rFonts w:ascii="Times New Roman" w:hAnsi="Times New Roman"/>
                <w:b/>
              </w:rPr>
              <w:t>ZAŁOŻENIA OGÓLNE</w:t>
            </w:r>
          </w:p>
        </w:tc>
      </w:tr>
      <w:tr w:rsidR="00F92010" w:rsidRPr="00FA1881" w14:paraId="07702D17" w14:textId="77777777" w:rsidTr="00F92010">
        <w:trPr>
          <w:trHeight w:val="3111"/>
        </w:trPr>
        <w:tc>
          <w:tcPr>
            <w:tcW w:w="666" w:type="dxa"/>
            <w:vMerge w:val="restart"/>
          </w:tcPr>
          <w:p w14:paraId="168DC196" w14:textId="77777777" w:rsidR="00F92010" w:rsidRPr="00FA1881" w:rsidRDefault="00F92010" w:rsidP="00F92010">
            <w:pPr>
              <w:pStyle w:val="Akapitzlist"/>
              <w:ind w:left="0"/>
              <w:rPr>
                <w:rFonts w:ascii="Times New Roman" w:hAnsi="Times New Roman"/>
                <w:sz w:val="24"/>
                <w:lang w:val="pl-PL"/>
              </w:rPr>
            </w:pPr>
            <w:r>
              <w:rPr>
                <w:rFonts w:ascii="Times New Roman" w:hAnsi="Times New Roman"/>
                <w:sz w:val="24"/>
                <w:lang w:val="pl-PL"/>
              </w:rPr>
              <w:lastRenderedPageBreak/>
              <w:t>31</w:t>
            </w:r>
            <w:r w:rsidRPr="00FA1881">
              <w:rPr>
                <w:rFonts w:ascii="Times New Roman" w:hAnsi="Times New Roman"/>
                <w:sz w:val="24"/>
                <w:lang w:val="pl-PL"/>
              </w:rPr>
              <w:t>.</w:t>
            </w:r>
          </w:p>
        </w:tc>
        <w:tc>
          <w:tcPr>
            <w:tcW w:w="1386" w:type="dxa"/>
          </w:tcPr>
          <w:p w14:paraId="5748444D" w14:textId="77777777" w:rsidR="00F92010" w:rsidRPr="00FA1881" w:rsidRDefault="00F92010" w:rsidP="00F92010">
            <w:pPr>
              <w:pStyle w:val="Akapitzlist"/>
              <w:ind w:left="0"/>
              <w:rPr>
                <w:rFonts w:ascii="Times New Roman" w:hAnsi="Times New Roman"/>
                <w:b/>
                <w:sz w:val="24"/>
                <w:lang w:val="pl-PL"/>
              </w:rPr>
            </w:pPr>
          </w:p>
        </w:tc>
        <w:tc>
          <w:tcPr>
            <w:tcW w:w="6494" w:type="dxa"/>
          </w:tcPr>
          <w:p w14:paraId="0A712048" w14:textId="77777777" w:rsidR="00F92010" w:rsidRPr="00FA1881" w:rsidRDefault="00F92010" w:rsidP="00F92010">
            <w:pPr>
              <w:spacing w:after="0" w:line="240" w:lineRule="auto"/>
              <w:ind w:left="109"/>
              <w:jc w:val="both"/>
              <w:rPr>
                <w:rFonts w:ascii="Times New Roman" w:hAnsi="Times New Roman"/>
              </w:rPr>
            </w:pPr>
            <w:r w:rsidRPr="00FA1881">
              <w:rPr>
                <w:rFonts w:ascii="Times New Roman" w:hAnsi="Times New Roman"/>
              </w:rPr>
              <w:t xml:space="preserve">Jeżeli na podstawie wniosków o płatność lub czynności kontrolnych przeprowadzonych przez uprawnione organy zostanie stwierdzone, że </w:t>
            </w:r>
            <w:proofErr w:type="spellStart"/>
            <w:r w:rsidRPr="00FA1881">
              <w:rPr>
                <w:rFonts w:ascii="Times New Roman" w:hAnsi="Times New Roman"/>
              </w:rPr>
              <w:t>Grantobiorca</w:t>
            </w:r>
            <w:proofErr w:type="spellEnd"/>
            <w:r w:rsidRPr="00FA1881">
              <w:rPr>
                <w:rFonts w:ascii="Times New Roman" w:hAnsi="Times New Roman"/>
              </w:rPr>
              <w:t>:</w:t>
            </w:r>
          </w:p>
          <w:p w14:paraId="30F0299F" w14:textId="77777777" w:rsidR="00F92010" w:rsidRPr="00FA1881" w:rsidRDefault="00F92010" w:rsidP="00F92010">
            <w:pPr>
              <w:spacing w:after="0" w:line="240" w:lineRule="auto"/>
              <w:ind w:left="109"/>
              <w:jc w:val="both"/>
              <w:rPr>
                <w:rFonts w:ascii="Times New Roman" w:hAnsi="Times New Roman"/>
              </w:rPr>
            </w:pPr>
            <w:r w:rsidRPr="00FA1881">
              <w:rPr>
                <w:rFonts w:ascii="Times New Roman" w:hAnsi="Times New Roman"/>
              </w:rPr>
              <w:t>1) wykorzystał grant niezgodnie z przeznaczeniem,</w:t>
            </w:r>
          </w:p>
          <w:p w14:paraId="08798CD6" w14:textId="77777777" w:rsidR="00F92010" w:rsidRDefault="00F92010" w:rsidP="00F92010">
            <w:pPr>
              <w:spacing w:after="0" w:line="240" w:lineRule="auto"/>
              <w:ind w:left="109"/>
              <w:jc w:val="both"/>
              <w:rPr>
                <w:rFonts w:ascii="Times New Roman" w:hAnsi="Times New Roman"/>
              </w:rPr>
            </w:pPr>
            <w:r w:rsidRPr="00FA1881">
              <w:rPr>
                <w:rFonts w:ascii="Times New Roman" w:hAnsi="Times New Roman"/>
              </w:rPr>
              <w:t xml:space="preserve">2) wykorzystał grant z naruszeniem procedur, </w:t>
            </w:r>
          </w:p>
          <w:p w14:paraId="3A1C9993" w14:textId="77777777" w:rsidR="00F92010" w:rsidRPr="00FA1881" w:rsidRDefault="00F92010" w:rsidP="00F92010">
            <w:pPr>
              <w:spacing w:after="0" w:line="240" w:lineRule="auto"/>
              <w:ind w:left="109"/>
              <w:jc w:val="both"/>
              <w:rPr>
                <w:rFonts w:ascii="Times New Roman" w:hAnsi="Times New Roman"/>
              </w:rPr>
            </w:pPr>
            <w:r w:rsidRPr="00FA1881">
              <w:rPr>
                <w:rFonts w:ascii="Times New Roman" w:hAnsi="Times New Roman"/>
              </w:rPr>
              <w:t xml:space="preserve">3) pobrał całość lub część grantu w sposób nienależny, lub </w:t>
            </w:r>
            <w:r w:rsidRPr="00FA1881">
              <w:rPr>
                <w:rFonts w:ascii="Times New Roman" w:hAnsi="Times New Roman"/>
              </w:rPr>
              <w:br/>
              <w:t>w nadmiernej wysokości,</w:t>
            </w:r>
          </w:p>
          <w:p w14:paraId="763C8034" w14:textId="77777777" w:rsidR="00F92010" w:rsidRPr="00FA1881" w:rsidRDefault="00F92010" w:rsidP="00F92010">
            <w:pPr>
              <w:pStyle w:val="Akapitzlist"/>
              <w:ind w:left="0"/>
              <w:jc w:val="both"/>
              <w:rPr>
                <w:rFonts w:ascii="Times New Roman" w:hAnsi="Times New Roman"/>
                <w:lang w:val="pl-PL"/>
              </w:rPr>
            </w:pPr>
            <w:r w:rsidRPr="00FA1881">
              <w:rPr>
                <w:rFonts w:ascii="Times New Roman" w:hAnsi="Times New Roman"/>
              </w:rPr>
              <w:t xml:space="preserve">Procedura odzyskiwania środków jest uruchamiana, gdy nieprawidłowość zostanie stwierdzona po dokonaniu wypłaty na rzecz </w:t>
            </w:r>
            <w:proofErr w:type="spellStart"/>
            <w:r w:rsidRPr="00FA1881">
              <w:rPr>
                <w:rFonts w:ascii="Times New Roman" w:hAnsi="Times New Roman"/>
              </w:rPr>
              <w:t>Grantobiorcy</w:t>
            </w:r>
            <w:proofErr w:type="spellEnd"/>
            <w:r w:rsidRPr="00FA1881">
              <w:rPr>
                <w:rFonts w:ascii="Times New Roman" w:hAnsi="Times New Roman"/>
              </w:rPr>
              <w:t xml:space="preserve"> tj. gdy nieprawidłowość została wykryta po zatwierdzeniu wniosku o płatność i wypłacie środków na rzecz  </w:t>
            </w:r>
            <w:proofErr w:type="spellStart"/>
            <w:r w:rsidRPr="00FA1881">
              <w:rPr>
                <w:rFonts w:ascii="Times New Roman" w:hAnsi="Times New Roman"/>
              </w:rPr>
              <w:t>Grantobiorcy</w:t>
            </w:r>
            <w:proofErr w:type="spellEnd"/>
            <w:r w:rsidRPr="00FA1881">
              <w:rPr>
                <w:rFonts w:ascii="Times New Roman" w:hAnsi="Times New Roman"/>
                <w:lang w:val="pl-PL"/>
              </w:rPr>
              <w:t>.</w:t>
            </w:r>
          </w:p>
        </w:tc>
        <w:tc>
          <w:tcPr>
            <w:tcW w:w="1575" w:type="dxa"/>
          </w:tcPr>
          <w:p w14:paraId="0A0F4900" w14:textId="77777777" w:rsidR="00F92010" w:rsidRPr="00FA1881" w:rsidRDefault="00F92010" w:rsidP="00F92010">
            <w:pPr>
              <w:pStyle w:val="Akapitzlist"/>
              <w:ind w:left="0"/>
              <w:rPr>
                <w:rFonts w:ascii="Times New Roman" w:hAnsi="Times New Roman"/>
                <w:b/>
                <w:sz w:val="24"/>
                <w:lang w:val="pl-PL"/>
              </w:rPr>
            </w:pPr>
          </w:p>
        </w:tc>
      </w:tr>
      <w:tr w:rsidR="00F92010" w:rsidRPr="00FA1881" w14:paraId="7834860F" w14:textId="77777777" w:rsidTr="00F92010">
        <w:trPr>
          <w:trHeight w:val="1126"/>
        </w:trPr>
        <w:tc>
          <w:tcPr>
            <w:tcW w:w="666" w:type="dxa"/>
            <w:vMerge/>
          </w:tcPr>
          <w:p w14:paraId="757E85A6" w14:textId="77777777" w:rsidR="00F92010" w:rsidRPr="00FA1881" w:rsidRDefault="00F92010" w:rsidP="00F92010">
            <w:pPr>
              <w:pStyle w:val="Akapitzlist"/>
              <w:ind w:left="0"/>
              <w:rPr>
                <w:rFonts w:ascii="Times New Roman" w:hAnsi="Times New Roman"/>
                <w:b/>
                <w:sz w:val="24"/>
                <w:lang w:val="pl-PL"/>
              </w:rPr>
            </w:pPr>
          </w:p>
        </w:tc>
        <w:tc>
          <w:tcPr>
            <w:tcW w:w="1386" w:type="dxa"/>
          </w:tcPr>
          <w:p w14:paraId="11DA1749" w14:textId="77777777" w:rsidR="00F92010" w:rsidRPr="00FA1881" w:rsidRDefault="00F92010" w:rsidP="00F92010">
            <w:pPr>
              <w:pStyle w:val="Akapitzlist"/>
              <w:ind w:left="0"/>
              <w:rPr>
                <w:rFonts w:ascii="Times New Roman" w:hAnsi="Times New Roman"/>
                <w:b/>
                <w:sz w:val="24"/>
                <w:lang w:val="pl-PL"/>
              </w:rPr>
            </w:pPr>
            <w:r w:rsidRPr="00FA1881">
              <w:rPr>
                <w:rFonts w:ascii="Times New Roman" w:hAnsi="Times New Roman"/>
                <w:sz w:val="20"/>
                <w:szCs w:val="20"/>
                <w:lang w:val="pl-PL"/>
              </w:rPr>
              <w:t xml:space="preserve"> Pracownicy biura </w:t>
            </w:r>
            <w:r w:rsidRPr="00FA1881">
              <w:rPr>
                <w:rFonts w:ascii="Times New Roman" w:hAnsi="Times New Roman"/>
                <w:sz w:val="20"/>
                <w:szCs w:val="20"/>
              </w:rPr>
              <w:t>LGD</w:t>
            </w:r>
          </w:p>
        </w:tc>
        <w:tc>
          <w:tcPr>
            <w:tcW w:w="6494" w:type="dxa"/>
          </w:tcPr>
          <w:p w14:paraId="76BC073C" w14:textId="77777777" w:rsidR="00F92010" w:rsidRPr="00FA1881" w:rsidRDefault="00F92010" w:rsidP="00F92010">
            <w:pPr>
              <w:pStyle w:val="Akapitzlist"/>
              <w:ind w:left="0"/>
              <w:jc w:val="both"/>
              <w:rPr>
                <w:rFonts w:ascii="Times New Roman" w:hAnsi="Times New Roman"/>
              </w:rPr>
            </w:pPr>
            <w:r w:rsidRPr="00FA1881">
              <w:rPr>
                <w:rFonts w:ascii="Times New Roman" w:hAnsi="Times New Roman"/>
              </w:rPr>
              <w:t xml:space="preserve">Przygotowanie i wysłanie do </w:t>
            </w:r>
            <w:proofErr w:type="spellStart"/>
            <w:r w:rsidRPr="00FA1881">
              <w:rPr>
                <w:rFonts w:ascii="Times New Roman" w:hAnsi="Times New Roman"/>
              </w:rPr>
              <w:t>Grantobiorcy</w:t>
            </w:r>
            <w:proofErr w:type="spellEnd"/>
            <w:r w:rsidRPr="00FA1881">
              <w:rPr>
                <w:rFonts w:ascii="Times New Roman" w:hAnsi="Times New Roman"/>
              </w:rPr>
              <w:t xml:space="preserve"> pisma z prośbą o złożenie </w:t>
            </w:r>
            <w:r w:rsidRPr="00FA1881">
              <w:rPr>
                <w:rFonts w:ascii="Times New Roman" w:hAnsi="Times New Roman"/>
                <w:lang w:val="pl-PL"/>
              </w:rPr>
              <w:br/>
            </w:r>
            <w:r w:rsidRPr="00FA1881">
              <w:rPr>
                <w:rFonts w:ascii="Times New Roman" w:hAnsi="Times New Roman"/>
              </w:rPr>
              <w:t xml:space="preserve">w biurze LGD pisemnych wyjaśnień w zakresie pozyskanych informacji dot. nieprawidłowości w </w:t>
            </w:r>
            <w:r w:rsidRPr="0075047D">
              <w:rPr>
                <w:rFonts w:ascii="Times New Roman" w:hAnsi="Times New Roman"/>
              </w:rPr>
              <w:t xml:space="preserve">terminie </w:t>
            </w:r>
            <w:r w:rsidRPr="0075047D">
              <w:rPr>
                <w:rFonts w:ascii="Times New Roman" w:hAnsi="Times New Roman"/>
                <w:lang w:val="pl-PL"/>
              </w:rPr>
              <w:t>14</w:t>
            </w:r>
            <w:r w:rsidRPr="0075047D">
              <w:rPr>
                <w:rFonts w:ascii="Times New Roman" w:hAnsi="Times New Roman"/>
              </w:rPr>
              <w:t xml:space="preserve"> dni </w:t>
            </w:r>
            <w:r>
              <w:rPr>
                <w:rFonts w:ascii="Times New Roman" w:hAnsi="Times New Roman"/>
                <w:lang w:val="pl-PL"/>
              </w:rPr>
              <w:t>kalendarzowych</w:t>
            </w:r>
            <w:r w:rsidRPr="0075047D">
              <w:rPr>
                <w:rFonts w:ascii="Times New Roman" w:hAnsi="Times New Roman"/>
                <w:lang w:val="pl-PL"/>
              </w:rPr>
              <w:t xml:space="preserve"> </w:t>
            </w:r>
            <w:r w:rsidRPr="0075047D">
              <w:rPr>
                <w:rFonts w:ascii="Times New Roman" w:hAnsi="Times New Roman"/>
              </w:rPr>
              <w:t xml:space="preserve">od </w:t>
            </w:r>
            <w:r w:rsidRPr="00FA1881">
              <w:rPr>
                <w:rFonts w:ascii="Times New Roman" w:hAnsi="Times New Roman"/>
              </w:rPr>
              <w:t>dnia doręczenia pisma.</w:t>
            </w:r>
          </w:p>
        </w:tc>
        <w:tc>
          <w:tcPr>
            <w:tcW w:w="1575" w:type="dxa"/>
          </w:tcPr>
          <w:p w14:paraId="266E8016" w14:textId="77777777" w:rsidR="00F92010" w:rsidRPr="00FA1881" w:rsidRDefault="00F92010" w:rsidP="00F92010">
            <w:pPr>
              <w:pStyle w:val="Akapitzlist"/>
              <w:ind w:left="0"/>
              <w:rPr>
                <w:rFonts w:ascii="Times New Roman" w:hAnsi="Times New Roman"/>
                <w:b/>
                <w:sz w:val="24"/>
                <w:lang w:val="pl-PL"/>
              </w:rPr>
            </w:pPr>
            <w:r w:rsidRPr="00FA1881">
              <w:rPr>
                <w:rFonts w:ascii="Times New Roman" w:hAnsi="Times New Roman"/>
                <w:sz w:val="20"/>
                <w:szCs w:val="20"/>
                <w:lang w:val="pl-PL"/>
              </w:rPr>
              <w:t>A.XIII-</w:t>
            </w:r>
            <w:r w:rsidRPr="00FA1881">
              <w:rPr>
                <w:rFonts w:ascii="Times New Roman" w:hAnsi="Times New Roman"/>
                <w:sz w:val="20"/>
                <w:szCs w:val="20"/>
              </w:rPr>
              <w:t xml:space="preserve"> Wzór pisma dot. konieczności złożenia wyjaśnień</w:t>
            </w:r>
          </w:p>
        </w:tc>
      </w:tr>
      <w:tr w:rsidR="00F92010" w:rsidRPr="00FA1881" w14:paraId="38E1B745" w14:textId="77777777" w:rsidTr="00F92010">
        <w:trPr>
          <w:trHeight w:val="1335"/>
        </w:trPr>
        <w:tc>
          <w:tcPr>
            <w:tcW w:w="666" w:type="dxa"/>
            <w:vMerge/>
          </w:tcPr>
          <w:p w14:paraId="1207E4E3" w14:textId="77777777" w:rsidR="00F92010" w:rsidRPr="00FA1881" w:rsidRDefault="00F92010" w:rsidP="00F92010">
            <w:pPr>
              <w:pStyle w:val="Akapitzlist"/>
              <w:ind w:left="0"/>
              <w:rPr>
                <w:rFonts w:ascii="Times New Roman" w:hAnsi="Times New Roman"/>
                <w:b/>
                <w:sz w:val="24"/>
                <w:lang w:val="pl-PL"/>
              </w:rPr>
            </w:pPr>
          </w:p>
        </w:tc>
        <w:tc>
          <w:tcPr>
            <w:tcW w:w="1386" w:type="dxa"/>
          </w:tcPr>
          <w:p w14:paraId="53E4A09F" w14:textId="77777777" w:rsidR="00F92010" w:rsidRPr="00FA1881" w:rsidRDefault="00F92010" w:rsidP="00F92010">
            <w:pPr>
              <w:pStyle w:val="Akapitzlist"/>
              <w:ind w:left="0"/>
              <w:rPr>
                <w:rFonts w:ascii="Times New Roman" w:hAnsi="Times New Roman"/>
                <w:b/>
                <w:sz w:val="24"/>
                <w:lang w:val="pl-PL"/>
              </w:rPr>
            </w:pPr>
            <w:r w:rsidRPr="00FA1881">
              <w:rPr>
                <w:rFonts w:ascii="Times New Roman" w:hAnsi="Times New Roman"/>
                <w:sz w:val="20"/>
                <w:szCs w:val="20"/>
              </w:rPr>
              <w:t>Zarząd LGD</w:t>
            </w:r>
          </w:p>
        </w:tc>
        <w:tc>
          <w:tcPr>
            <w:tcW w:w="6494" w:type="dxa"/>
          </w:tcPr>
          <w:p w14:paraId="04F2CA88" w14:textId="77777777" w:rsidR="00F92010" w:rsidRPr="002416A9" w:rsidRDefault="00F92010" w:rsidP="00F92010">
            <w:pPr>
              <w:pStyle w:val="Akapitzlist"/>
              <w:ind w:left="0"/>
              <w:jc w:val="both"/>
              <w:rPr>
                <w:rFonts w:ascii="Times New Roman" w:hAnsi="Times New Roman"/>
                <w:lang w:val="pl-PL"/>
              </w:rPr>
            </w:pPr>
            <w:r w:rsidRPr="00FA1881">
              <w:rPr>
                <w:rFonts w:ascii="Times New Roman" w:hAnsi="Times New Roman"/>
              </w:rPr>
              <w:t xml:space="preserve">Po otrzymaniu wyjaśnień Zarząd LGD podejmuje decyzję </w:t>
            </w:r>
            <w:r w:rsidRPr="00FA1881">
              <w:rPr>
                <w:rFonts w:ascii="Times New Roman" w:hAnsi="Times New Roman"/>
                <w:lang w:val="pl-PL"/>
              </w:rPr>
              <w:br/>
            </w:r>
            <w:r w:rsidRPr="00FA1881">
              <w:rPr>
                <w:rFonts w:ascii="Times New Roman" w:hAnsi="Times New Roman"/>
              </w:rPr>
              <w:t xml:space="preserve">o zakończeniu postępowania lub wszczęciu procedury windykacji. </w:t>
            </w:r>
            <w:r w:rsidRPr="00FA1881">
              <w:rPr>
                <w:rFonts w:ascii="Times New Roman" w:hAnsi="Times New Roman"/>
                <w:lang w:val="pl-PL"/>
              </w:rPr>
              <w:br/>
            </w:r>
            <w:r w:rsidRPr="00FA1881">
              <w:rPr>
                <w:rFonts w:ascii="Times New Roman" w:hAnsi="Times New Roman"/>
              </w:rPr>
              <w:t xml:space="preserve">W przypadku, gdy w ustalonym terminie nie wpłynęły do biura wyjaśnienia </w:t>
            </w:r>
            <w:proofErr w:type="spellStart"/>
            <w:r w:rsidRPr="00FA1881">
              <w:rPr>
                <w:rFonts w:ascii="Times New Roman" w:hAnsi="Times New Roman"/>
              </w:rPr>
              <w:t>Grantobiorcy</w:t>
            </w:r>
            <w:proofErr w:type="spellEnd"/>
            <w:r w:rsidRPr="00FA1881">
              <w:rPr>
                <w:rFonts w:ascii="Times New Roman" w:hAnsi="Times New Roman"/>
              </w:rPr>
              <w:t xml:space="preserve"> Zarząd rozpatruje sprawę na podstawie posiadanych dokumentów.</w:t>
            </w:r>
          </w:p>
        </w:tc>
        <w:tc>
          <w:tcPr>
            <w:tcW w:w="1575" w:type="dxa"/>
          </w:tcPr>
          <w:p w14:paraId="715083EB" w14:textId="77777777" w:rsidR="00F92010" w:rsidRPr="00FA1881" w:rsidRDefault="00F92010" w:rsidP="00F92010">
            <w:pPr>
              <w:pStyle w:val="Akapitzlist"/>
              <w:ind w:left="0"/>
              <w:rPr>
                <w:rFonts w:ascii="Times New Roman" w:hAnsi="Times New Roman"/>
                <w:b/>
                <w:sz w:val="24"/>
                <w:lang w:val="pl-PL"/>
              </w:rPr>
            </w:pPr>
          </w:p>
        </w:tc>
      </w:tr>
      <w:tr w:rsidR="00F92010" w:rsidRPr="00FA1881" w14:paraId="21E14008" w14:textId="77777777" w:rsidTr="00F92010">
        <w:trPr>
          <w:trHeight w:val="1558"/>
        </w:trPr>
        <w:tc>
          <w:tcPr>
            <w:tcW w:w="666" w:type="dxa"/>
            <w:vMerge/>
          </w:tcPr>
          <w:p w14:paraId="4640B74B" w14:textId="77777777" w:rsidR="00F92010" w:rsidRPr="00FA1881" w:rsidRDefault="00F92010" w:rsidP="00F92010">
            <w:pPr>
              <w:pStyle w:val="Akapitzlist"/>
              <w:ind w:left="0"/>
              <w:rPr>
                <w:rFonts w:ascii="Times New Roman" w:hAnsi="Times New Roman"/>
                <w:b/>
                <w:sz w:val="24"/>
                <w:lang w:val="pl-PL"/>
              </w:rPr>
            </w:pPr>
          </w:p>
        </w:tc>
        <w:tc>
          <w:tcPr>
            <w:tcW w:w="1386" w:type="dxa"/>
          </w:tcPr>
          <w:p w14:paraId="3BC4A14C" w14:textId="77777777" w:rsidR="00F92010" w:rsidRPr="00FA1881" w:rsidRDefault="00F92010" w:rsidP="00F92010">
            <w:pPr>
              <w:pStyle w:val="Akapitzlist"/>
              <w:ind w:left="0"/>
              <w:rPr>
                <w:rFonts w:ascii="Times New Roman" w:hAnsi="Times New Roman"/>
                <w:b/>
                <w:sz w:val="24"/>
                <w:lang w:val="pl-PL"/>
              </w:rPr>
            </w:pPr>
            <w:r w:rsidRPr="00600259">
              <w:rPr>
                <w:rFonts w:ascii="Times New Roman" w:hAnsi="Times New Roman"/>
                <w:sz w:val="20"/>
                <w:szCs w:val="20"/>
              </w:rPr>
              <w:t>Zarząd/ Pracownicy  biura  LGD</w:t>
            </w:r>
          </w:p>
        </w:tc>
        <w:tc>
          <w:tcPr>
            <w:tcW w:w="6494" w:type="dxa"/>
          </w:tcPr>
          <w:p w14:paraId="016CAD6A" w14:textId="77777777" w:rsidR="00F92010" w:rsidRPr="002416A9" w:rsidRDefault="00F92010" w:rsidP="00F92010">
            <w:pPr>
              <w:pStyle w:val="Akapitzlist"/>
              <w:ind w:left="0"/>
              <w:jc w:val="both"/>
              <w:rPr>
                <w:rFonts w:ascii="Times New Roman" w:hAnsi="Times New Roman"/>
              </w:rPr>
            </w:pPr>
            <w:r w:rsidRPr="00FA1881">
              <w:rPr>
                <w:rFonts w:ascii="Times New Roman" w:hAnsi="Times New Roman"/>
              </w:rPr>
              <w:t xml:space="preserve">Przygotowanie i wysłanie do </w:t>
            </w:r>
            <w:proofErr w:type="spellStart"/>
            <w:r w:rsidRPr="00FA1881">
              <w:rPr>
                <w:rFonts w:ascii="Times New Roman" w:hAnsi="Times New Roman"/>
                <w:lang w:val="pl-PL"/>
              </w:rPr>
              <w:t>Grantobiorcy</w:t>
            </w:r>
            <w:proofErr w:type="spellEnd"/>
            <w:r w:rsidRPr="00FA1881">
              <w:rPr>
                <w:rFonts w:ascii="Times New Roman" w:hAnsi="Times New Roman"/>
              </w:rPr>
              <w:t xml:space="preserve"> pisma wskazującego </w:t>
            </w:r>
            <w:r w:rsidRPr="0075047D">
              <w:rPr>
                <w:rFonts w:ascii="Times New Roman" w:hAnsi="Times New Roman"/>
              </w:rPr>
              <w:t>wysokość kwoty podlegającej zwrotowi oraz numer rachunku bankowego. Pismo zawierać będzie również informację dot. możliwego odwołania od decyzji Zarządu oraz wskazanie 14 dni</w:t>
            </w:r>
            <w:r w:rsidRPr="0075047D">
              <w:rPr>
                <w:rFonts w:ascii="Times New Roman" w:hAnsi="Times New Roman"/>
                <w:lang w:val="pl-PL"/>
              </w:rPr>
              <w:t xml:space="preserve"> </w:t>
            </w:r>
            <w:r>
              <w:rPr>
                <w:rFonts w:ascii="Times New Roman" w:hAnsi="Times New Roman"/>
                <w:lang w:val="pl-PL"/>
              </w:rPr>
              <w:t>kalendarzowych</w:t>
            </w:r>
            <w:r w:rsidRPr="0075047D">
              <w:rPr>
                <w:rFonts w:ascii="Times New Roman" w:hAnsi="Times New Roman"/>
                <w:lang w:val="pl-PL"/>
              </w:rPr>
              <w:t xml:space="preserve"> </w:t>
            </w:r>
            <w:r w:rsidRPr="0075047D">
              <w:rPr>
                <w:rFonts w:ascii="Times New Roman" w:hAnsi="Times New Roman"/>
              </w:rPr>
              <w:t>na jego wniesienie.</w:t>
            </w:r>
          </w:p>
        </w:tc>
        <w:tc>
          <w:tcPr>
            <w:tcW w:w="1575" w:type="dxa"/>
          </w:tcPr>
          <w:p w14:paraId="414575F4" w14:textId="77777777" w:rsidR="00F92010" w:rsidRPr="00FA1881" w:rsidRDefault="00F92010" w:rsidP="00F92010">
            <w:pPr>
              <w:pStyle w:val="Default"/>
              <w:rPr>
                <w:rFonts w:ascii="Times New Roman" w:hAnsi="Times New Roman" w:cs="Times New Roman"/>
                <w:color w:val="auto"/>
                <w:sz w:val="20"/>
                <w:szCs w:val="20"/>
              </w:rPr>
            </w:pPr>
            <w:r w:rsidRPr="00FA1881">
              <w:rPr>
                <w:rFonts w:ascii="Times New Roman" w:hAnsi="Times New Roman"/>
                <w:color w:val="auto"/>
                <w:sz w:val="20"/>
                <w:szCs w:val="20"/>
              </w:rPr>
              <w:t>A.XIV</w:t>
            </w:r>
            <w:r w:rsidRPr="00FA1881">
              <w:rPr>
                <w:rFonts w:ascii="Times New Roman" w:hAnsi="Times New Roman" w:cs="Times New Roman"/>
                <w:color w:val="auto"/>
                <w:sz w:val="20"/>
                <w:szCs w:val="20"/>
              </w:rPr>
              <w:t xml:space="preserve"> - Wzór wezwania do zwrotu środków </w:t>
            </w:r>
          </w:p>
          <w:p w14:paraId="20CADF32" w14:textId="77777777" w:rsidR="00F92010" w:rsidRPr="00FA1881" w:rsidRDefault="00F92010" w:rsidP="00F92010">
            <w:pPr>
              <w:pStyle w:val="Akapitzlist"/>
              <w:ind w:left="0"/>
              <w:rPr>
                <w:rFonts w:ascii="Times New Roman" w:hAnsi="Times New Roman"/>
                <w:b/>
                <w:sz w:val="24"/>
                <w:lang w:val="pl-PL"/>
              </w:rPr>
            </w:pPr>
          </w:p>
        </w:tc>
      </w:tr>
      <w:tr w:rsidR="00F92010" w:rsidRPr="00FA1881" w14:paraId="05B1DAB1" w14:textId="77777777" w:rsidTr="00F92010">
        <w:trPr>
          <w:trHeight w:val="1729"/>
        </w:trPr>
        <w:tc>
          <w:tcPr>
            <w:tcW w:w="666" w:type="dxa"/>
            <w:vMerge/>
          </w:tcPr>
          <w:p w14:paraId="59623597" w14:textId="77777777" w:rsidR="00F92010" w:rsidRPr="00FA1881" w:rsidRDefault="00F92010" w:rsidP="00F92010">
            <w:pPr>
              <w:pStyle w:val="Akapitzlist"/>
              <w:ind w:left="0"/>
              <w:rPr>
                <w:rFonts w:ascii="Times New Roman" w:hAnsi="Times New Roman"/>
                <w:b/>
                <w:sz w:val="24"/>
                <w:lang w:val="pl-PL"/>
              </w:rPr>
            </w:pPr>
          </w:p>
        </w:tc>
        <w:tc>
          <w:tcPr>
            <w:tcW w:w="1386" w:type="dxa"/>
          </w:tcPr>
          <w:p w14:paraId="27AED506" w14:textId="77777777" w:rsidR="00F92010" w:rsidRPr="00FA1881" w:rsidRDefault="00F92010" w:rsidP="00F92010">
            <w:pPr>
              <w:pStyle w:val="Akapitzlist"/>
              <w:ind w:left="0"/>
              <w:rPr>
                <w:rFonts w:ascii="Times New Roman" w:hAnsi="Times New Roman"/>
                <w:b/>
                <w:sz w:val="24"/>
                <w:lang w:val="pl-PL"/>
              </w:rPr>
            </w:pPr>
            <w:r w:rsidRPr="00FA1881">
              <w:rPr>
                <w:rFonts w:ascii="Times New Roman" w:hAnsi="Times New Roman"/>
                <w:sz w:val="20"/>
                <w:szCs w:val="20"/>
              </w:rPr>
              <w:t>Zarząd LGD</w:t>
            </w:r>
          </w:p>
        </w:tc>
        <w:tc>
          <w:tcPr>
            <w:tcW w:w="6494" w:type="dxa"/>
          </w:tcPr>
          <w:p w14:paraId="792F019F" w14:textId="77777777" w:rsidR="00F92010" w:rsidRPr="00FA1881" w:rsidRDefault="00F92010" w:rsidP="00F92010">
            <w:pPr>
              <w:pStyle w:val="Akapitzlist"/>
              <w:ind w:left="0"/>
              <w:jc w:val="both"/>
              <w:rPr>
                <w:rFonts w:ascii="Times New Roman" w:hAnsi="Times New Roman"/>
                <w:lang w:val="pl-PL"/>
              </w:rPr>
            </w:pPr>
            <w:r w:rsidRPr="00FA1881">
              <w:rPr>
                <w:rFonts w:ascii="Times New Roman" w:hAnsi="Times New Roman"/>
              </w:rPr>
              <w:t>W przypadku wpływu odwołania Zarząd LGD ponownie rozpatruje jego przedmiot i w przypadku jego oddalenia wydaje ostateczne wezwanie do zwrotu środków</w:t>
            </w:r>
            <w:r w:rsidRPr="00FA1881">
              <w:rPr>
                <w:rFonts w:ascii="Times New Roman" w:hAnsi="Times New Roman"/>
                <w:lang w:val="pl-PL"/>
              </w:rPr>
              <w:t>.</w:t>
            </w:r>
          </w:p>
        </w:tc>
        <w:tc>
          <w:tcPr>
            <w:tcW w:w="1575" w:type="dxa"/>
          </w:tcPr>
          <w:p w14:paraId="1B5E24AE" w14:textId="77777777" w:rsidR="00F92010" w:rsidRPr="00615DB9" w:rsidRDefault="00F92010" w:rsidP="00F92010">
            <w:pPr>
              <w:pStyle w:val="Akapitzlist"/>
              <w:ind w:left="0"/>
              <w:rPr>
                <w:rFonts w:ascii="Times New Roman" w:hAnsi="Times New Roman"/>
                <w:sz w:val="20"/>
                <w:szCs w:val="20"/>
                <w:lang w:val="pl-PL"/>
              </w:rPr>
            </w:pPr>
            <w:r w:rsidRPr="00FA1881">
              <w:rPr>
                <w:rFonts w:ascii="Times New Roman" w:hAnsi="Times New Roman"/>
                <w:sz w:val="20"/>
                <w:szCs w:val="20"/>
                <w:lang w:val="pl-PL"/>
              </w:rPr>
              <w:t>A.XV -</w:t>
            </w:r>
            <w:r w:rsidRPr="00FA1881">
              <w:rPr>
                <w:rFonts w:ascii="Times New Roman" w:hAnsi="Times New Roman"/>
                <w:sz w:val="20"/>
                <w:szCs w:val="20"/>
              </w:rPr>
              <w:t xml:space="preserve"> Wzór pisma informującego o wyniku rozpatrzenia odwołania</w:t>
            </w:r>
          </w:p>
        </w:tc>
      </w:tr>
      <w:tr w:rsidR="00F92010" w:rsidRPr="00FA1881" w14:paraId="363D3110" w14:textId="77777777" w:rsidTr="00F92010">
        <w:trPr>
          <w:trHeight w:val="507"/>
        </w:trPr>
        <w:tc>
          <w:tcPr>
            <w:tcW w:w="10121" w:type="dxa"/>
            <w:gridSpan w:val="4"/>
            <w:shd w:val="clear" w:color="auto" w:fill="548DD4" w:themeFill="text2" w:themeFillTint="99"/>
          </w:tcPr>
          <w:p w14:paraId="131F639D" w14:textId="77777777" w:rsidR="00F92010" w:rsidRPr="00FA1881" w:rsidRDefault="00F92010" w:rsidP="00F92010">
            <w:pPr>
              <w:pStyle w:val="Akapitzlist"/>
              <w:ind w:left="0"/>
              <w:jc w:val="center"/>
              <w:rPr>
                <w:rFonts w:ascii="Times New Roman" w:hAnsi="Times New Roman"/>
                <w:sz w:val="20"/>
                <w:szCs w:val="20"/>
                <w:lang w:val="pl-PL"/>
              </w:rPr>
            </w:pPr>
            <w:r w:rsidRPr="00FA1881">
              <w:rPr>
                <w:rFonts w:ascii="Times New Roman" w:hAnsi="Times New Roman"/>
                <w:b/>
              </w:rPr>
              <w:t>H. WINDYKACJA</w:t>
            </w:r>
          </w:p>
        </w:tc>
      </w:tr>
      <w:tr w:rsidR="00F92010" w:rsidRPr="00FA1881" w14:paraId="6A99CD1C" w14:textId="77777777" w:rsidTr="00F92010">
        <w:trPr>
          <w:trHeight w:val="1144"/>
        </w:trPr>
        <w:tc>
          <w:tcPr>
            <w:tcW w:w="666" w:type="dxa"/>
          </w:tcPr>
          <w:p w14:paraId="64900109" w14:textId="77777777" w:rsidR="00F92010" w:rsidRPr="002416A9" w:rsidRDefault="00F92010" w:rsidP="00F92010">
            <w:pPr>
              <w:pStyle w:val="Akapitzlist"/>
              <w:ind w:left="0"/>
              <w:rPr>
                <w:rFonts w:ascii="Times New Roman" w:hAnsi="Times New Roman"/>
                <w:sz w:val="24"/>
                <w:lang w:val="pl-PL"/>
              </w:rPr>
            </w:pPr>
            <w:r>
              <w:rPr>
                <w:rFonts w:ascii="Times New Roman" w:hAnsi="Times New Roman"/>
                <w:sz w:val="24"/>
                <w:lang w:val="pl-PL"/>
              </w:rPr>
              <w:t>32.</w:t>
            </w:r>
          </w:p>
        </w:tc>
        <w:tc>
          <w:tcPr>
            <w:tcW w:w="1386" w:type="dxa"/>
          </w:tcPr>
          <w:p w14:paraId="0384A864" w14:textId="77777777" w:rsidR="00F92010" w:rsidRPr="00FA1881" w:rsidRDefault="00F92010" w:rsidP="00F92010">
            <w:pPr>
              <w:pStyle w:val="Akapitzlist"/>
              <w:ind w:left="0"/>
              <w:rPr>
                <w:rFonts w:ascii="Times New Roman" w:hAnsi="Times New Roman"/>
                <w:sz w:val="20"/>
                <w:szCs w:val="20"/>
              </w:rPr>
            </w:pPr>
          </w:p>
        </w:tc>
        <w:tc>
          <w:tcPr>
            <w:tcW w:w="6494" w:type="dxa"/>
          </w:tcPr>
          <w:p w14:paraId="133CA9F2" w14:textId="77777777" w:rsidR="00F92010" w:rsidRPr="002416A9" w:rsidRDefault="00F92010" w:rsidP="00F92010">
            <w:pPr>
              <w:pStyle w:val="Akapitzlist"/>
              <w:ind w:left="0" w:firstLine="26"/>
              <w:rPr>
                <w:rFonts w:ascii="Times New Roman" w:hAnsi="Times New Roman"/>
              </w:rPr>
            </w:pPr>
            <w:proofErr w:type="spellStart"/>
            <w:r w:rsidRPr="002416A9">
              <w:rPr>
                <w:rFonts w:ascii="Times New Roman" w:hAnsi="Times New Roman"/>
              </w:rPr>
              <w:t>Grantobiorca</w:t>
            </w:r>
            <w:proofErr w:type="spellEnd"/>
            <w:r w:rsidRPr="002416A9">
              <w:rPr>
                <w:rFonts w:ascii="Times New Roman" w:hAnsi="Times New Roman"/>
              </w:rPr>
              <w:t xml:space="preserve"> zobowiązany jest do zwrotu środków wraz </w:t>
            </w:r>
          </w:p>
          <w:p w14:paraId="19506370" w14:textId="77777777" w:rsidR="00F92010" w:rsidRPr="00FA1881" w:rsidRDefault="00F92010" w:rsidP="00F92010">
            <w:pPr>
              <w:pStyle w:val="Akapitzlist"/>
              <w:ind w:left="0"/>
              <w:jc w:val="both"/>
              <w:rPr>
                <w:rFonts w:ascii="Times New Roman" w:hAnsi="Times New Roman"/>
              </w:rPr>
            </w:pPr>
            <w:r w:rsidRPr="002416A9">
              <w:rPr>
                <w:rFonts w:ascii="Times New Roman" w:hAnsi="Times New Roman"/>
              </w:rPr>
              <w:t>z odsetkami, w terminie 14 dni kalendarzowych od dnia doręczenia wezwania, na rachunek bankowy wskazany przez LGD</w:t>
            </w:r>
          </w:p>
        </w:tc>
        <w:tc>
          <w:tcPr>
            <w:tcW w:w="1575" w:type="dxa"/>
          </w:tcPr>
          <w:p w14:paraId="3C036DD8" w14:textId="77777777" w:rsidR="00F92010" w:rsidRPr="00FA1881" w:rsidRDefault="00F92010" w:rsidP="00F92010">
            <w:pPr>
              <w:pStyle w:val="Akapitzlist"/>
              <w:ind w:left="0"/>
              <w:rPr>
                <w:rFonts w:ascii="Times New Roman" w:hAnsi="Times New Roman"/>
                <w:sz w:val="20"/>
                <w:szCs w:val="20"/>
                <w:lang w:val="pl-PL"/>
              </w:rPr>
            </w:pPr>
          </w:p>
        </w:tc>
      </w:tr>
      <w:tr w:rsidR="00F92010" w:rsidRPr="00FA1881" w14:paraId="36571F85" w14:textId="77777777" w:rsidTr="00F92010">
        <w:trPr>
          <w:trHeight w:val="1729"/>
        </w:trPr>
        <w:tc>
          <w:tcPr>
            <w:tcW w:w="666" w:type="dxa"/>
          </w:tcPr>
          <w:p w14:paraId="295E9C9D" w14:textId="77777777" w:rsidR="00F92010" w:rsidRPr="002416A9" w:rsidRDefault="00F92010" w:rsidP="00F92010">
            <w:pPr>
              <w:pStyle w:val="Akapitzlist"/>
              <w:ind w:left="0"/>
              <w:rPr>
                <w:rFonts w:ascii="Times New Roman" w:hAnsi="Times New Roman"/>
                <w:sz w:val="24"/>
                <w:lang w:val="pl-PL"/>
              </w:rPr>
            </w:pPr>
            <w:r>
              <w:rPr>
                <w:rFonts w:ascii="Times New Roman" w:hAnsi="Times New Roman"/>
                <w:sz w:val="24"/>
                <w:lang w:val="pl-PL"/>
              </w:rPr>
              <w:t>33.</w:t>
            </w:r>
          </w:p>
        </w:tc>
        <w:tc>
          <w:tcPr>
            <w:tcW w:w="1386" w:type="dxa"/>
          </w:tcPr>
          <w:p w14:paraId="2DAB0D07" w14:textId="77777777" w:rsidR="00F92010" w:rsidRPr="00FA1881" w:rsidRDefault="00F92010" w:rsidP="00F92010">
            <w:pPr>
              <w:pStyle w:val="Akapitzlist"/>
              <w:ind w:left="0"/>
              <w:rPr>
                <w:rFonts w:ascii="Times New Roman" w:hAnsi="Times New Roman"/>
                <w:sz w:val="20"/>
                <w:szCs w:val="20"/>
              </w:rPr>
            </w:pPr>
            <w:r w:rsidRPr="00FA1881">
              <w:rPr>
                <w:rFonts w:ascii="Times New Roman" w:hAnsi="Times New Roman"/>
              </w:rPr>
              <w:t>Zarząd LGD</w:t>
            </w:r>
          </w:p>
        </w:tc>
        <w:tc>
          <w:tcPr>
            <w:tcW w:w="6494" w:type="dxa"/>
          </w:tcPr>
          <w:p w14:paraId="161F7ECB" w14:textId="77777777" w:rsidR="00F92010" w:rsidRPr="00FA1881" w:rsidRDefault="00F92010" w:rsidP="00F92010">
            <w:pPr>
              <w:pStyle w:val="Default"/>
              <w:jc w:val="both"/>
              <w:rPr>
                <w:rFonts w:ascii="Times New Roman" w:hAnsi="Times New Roman" w:cs="Times New Roman"/>
                <w:color w:val="auto"/>
                <w:sz w:val="22"/>
                <w:szCs w:val="22"/>
              </w:rPr>
            </w:pPr>
            <w:r w:rsidRPr="00FA1881">
              <w:rPr>
                <w:rFonts w:ascii="Times New Roman" w:hAnsi="Times New Roman" w:cs="Times New Roman"/>
                <w:color w:val="auto"/>
                <w:sz w:val="22"/>
                <w:szCs w:val="22"/>
              </w:rPr>
              <w:t xml:space="preserve">W przypadku braku zwrotu środków przez </w:t>
            </w:r>
            <w:proofErr w:type="spellStart"/>
            <w:r w:rsidRPr="00FA1881">
              <w:rPr>
                <w:rFonts w:ascii="Times New Roman" w:hAnsi="Times New Roman" w:cs="Times New Roman"/>
                <w:color w:val="auto"/>
                <w:sz w:val="22"/>
                <w:szCs w:val="22"/>
              </w:rPr>
              <w:t>Grantobiorcę</w:t>
            </w:r>
            <w:proofErr w:type="spellEnd"/>
            <w:r w:rsidRPr="00FA1881">
              <w:rPr>
                <w:rFonts w:ascii="Times New Roman" w:hAnsi="Times New Roman" w:cs="Times New Roman"/>
                <w:color w:val="auto"/>
                <w:sz w:val="22"/>
                <w:szCs w:val="22"/>
              </w:rPr>
              <w:t xml:space="preserve"> </w:t>
            </w:r>
            <w:r w:rsidRPr="00FA1881">
              <w:rPr>
                <w:rFonts w:ascii="Times New Roman" w:hAnsi="Times New Roman" w:cs="Times New Roman"/>
                <w:color w:val="auto"/>
                <w:sz w:val="22"/>
                <w:szCs w:val="22"/>
              </w:rPr>
              <w:br/>
              <w:t xml:space="preserve">w wyznaczonym terminie i na wskazane konto LGD </w:t>
            </w:r>
            <w:r w:rsidRPr="00FA1881">
              <w:rPr>
                <w:color w:val="auto"/>
                <w:sz w:val="20"/>
                <w:szCs w:val="20"/>
              </w:rPr>
              <w:t xml:space="preserve">odzyskuje od </w:t>
            </w:r>
            <w:proofErr w:type="spellStart"/>
            <w:r w:rsidRPr="00FA1881">
              <w:rPr>
                <w:rFonts w:ascii="Times New Roman" w:hAnsi="Times New Roman" w:cs="Times New Roman"/>
                <w:color w:val="auto"/>
                <w:sz w:val="22"/>
                <w:szCs w:val="22"/>
              </w:rPr>
              <w:t>Grantobiorcy</w:t>
            </w:r>
            <w:proofErr w:type="spellEnd"/>
            <w:r w:rsidRPr="00FA1881">
              <w:rPr>
                <w:rFonts w:ascii="Times New Roman" w:hAnsi="Times New Roman" w:cs="Times New Roman"/>
                <w:color w:val="auto"/>
                <w:sz w:val="22"/>
                <w:szCs w:val="22"/>
              </w:rPr>
              <w:t xml:space="preserve"> kwoty podlegające zwrotowi, w szczególności wykorzystując zabezpieczenie.</w:t>
            </w:r>
          </w:p>
          <w:p w14:paraId="514FDC88" w14:textId="77777777" w:rsidR="00F92010" w:rsidRPr="00FA1881" w:rsidRDefault="00F92010" w:rsidP="00F92010">
            <w:pPr>
              <w:pStyle w:val="Default"/>
              <w:jc w:val="both"/>
              <w:rPr>
                <w:rFonts w:ascii="Times New Roman" w:hAnsi="Times New Roman" w:cs="Times New Roman"/>
                <w:color w:val="auto"/>
                <w:sz w:val="22"/>
                <w:szCs w:val="22"/>
              </w:rPr>
            </w:pPr>
            <w:r w:rsidRPr="00FA1881">
              <w:rPr>
                <w:rFonts w:ascii="Times New Roman" w:hAnsi="Times New Roman" w:cs="Times New Roman"/>
                <w:color w:val="auto"/>
                <w:sz w:val="22"/>
                <w:szCs w:val="22"/>
              </w:rPr>
              <w:t xml:space="preserve">W procesie odzyskiwania środków od </w:t>
            </w:r>
            <w:proofErr w:type="spellStart"/>
            <w:r w:rsidRPr="00FA1881">
              <w:rPr>
                <w:rFonts w:ascii="Times New Roman" w:hAnsi="Times New Roman" w:cs="Times New Roman"/>
                <w:color w:val="auto"/>
                <w:sz w:val="22"/>
                <w:szCs w:val="22"/>
              </w:rPr>
              <w:t>Grantobiorcy</w:t>
            </w:r>
            <w:proofErr w:type="spellEnd"/>
            <w:r w:rsidRPr="00FA1881">
              <w:rPr>
                <w:rFonts w:ascii="Times New Roman" w:hAnsi="Times New Roman" w:cs="Times New Roman"/>
                <w:color w:val="auto"/>
                <w:sz w:val="22"/>
                <w:szCs w:val="22"/>
              </w:rPr>
              <w:t>, w pierwszej kolejności brane będą pod uwagę pozasądowe metody rozwiązywania sporów.</w:t>
            </w:r>
          </w:p>
          <w:p w14:paraId="7FCC1C61" w14:textId="77777777" w:rsidR="00F92010" w:rsidRPr="00FA1881" w:rsidRDefault="00F92010" w:rsidP="00F92010">
            <w:pPr>
              <w:pStyle w:val="Default"/>
              <w:jc w:val="both"/>
              <w:rPr>
                <w:rFonts w:ascii="Times New Roman" w:hAnsi="Times New Roman" w:cs="Times New Roman"/>
                <w:color w:val="auto"/>
                <w:sz w:val="22"/>
                <w:szCs w:val="22"/>
              </w:rPr>
            </w:pPr>
            <w:r w:rsidRPr="00FA1881">
              <w:rPr>
                <w:rFonts w:ascii="Times New Roman" w:hAnsi="Times New Roman" w:cs="Times New Roman"/>
                <w:color w:val="auto"/>
                <w:sz w:val="22"/>
                <w:szCs w:val="22"/>
              </w:rPr>
              <w:t xml:space="preserve">W przypadku bezskuteczności pozasądowych metod rozwiązywania sporów, sprawa niezwłocznie zostanie skierowana na drogę postępowania sądowego. Pozew zostanie wniesiony </w:t>
            </w:r>
            <w:r w:rsidRPr="00FA1881">
              <w:rPr>
                <w:rFonts w:ascii="Times New Roman" w:hAnsi="Times New Roman" w:cs="Times New Roman"/>
                <w:color w:val="auto"/>
                <w:sz w:val="22"/>
                <w:szCs w:val="22"/>
              </w:rPr>
              <w:br/>
              <w:t xml:space="preserve">w postępowaniu nakazowym. </w:t>
            </w:r>
          </w:p>
          <w:p w14:paraId="5469A04F" w14:textId="77777777" w:rsidR="00F92010" w:rsidRPr="00FA1881" w:rsidRDefault="00F92010" w:rsidP="00F92010">
            <w:pPr>
              <w:pStyle w:val="Default"/>
              <w:jc w:val="both"/>
              <w:rPr>
                <w:rFonts w:ascii="Times New Roman" w:hAnsi="Times New Roman" w:cs="Times New Roman"/>
                <w:color w:val="auto"/>
                <w:sz w:val="22"/>
                <w:szCs w:val="22"/>
              </w:rPr>
            </w:pPr>
            <w:r w:rsidRPr="00FA1881">
              <w:rPr>
                <w:rFonts w:ascii="Times New Roman" w:hAnsi="Times New Roman" w:cs="Times New Roman"/>
                <w:color w:val="auto"/>
                <w:sz w:val="22"/>
                <w:szCs w:val="22"/>
              </w:rPr>
              <w:lastRenderedPageBreak/>
              <w:t xml:space="preserve">Po uprawomocnieniu się orzeczenia kończącego postępowania, nastąpi niezwłoczne wystąpienie do sądu z wnioskiem o nadanie klauzuli wykonalności prawomocnemu tytułowi egzekucyjnemu </w:t>
            </w:r>
            <w:r w:rsidRPr="00FA1881">
              <w:rPr>
                <w:rFonts w:ascii="Times New Roman" w:hAnsi="Times New Roman" w:cs="Times New Roman"/>
                <w:color w:val="auto"/>
                <w:sz w:val="22"/>
                <w:szCs w:val="22"/>
              </w:rPr>
              <w:br/>
              <w:t xml:space="preserve">(w sytuacji, gdy sąd sam nie nada klauzuli wykonalności z urzędu). </w:t>
            </w:r>
          </w:p>
          <w:p w14:paraId="7337E644" w14:textId="77777777" w:rsidR="00F92010" w:rsidRPr="00FA1881" w:rsidRDefault="00F92010" w:rsidP="00F92010">
            <w:pPr>
              <w:pStyle w:val="Akapitzlist"/>
              <w:ind w:left="0"/>
              <w:jc w:val="both"/>
              <w:rPr>
                <w:rFonts w:ascii="Times New Roman" w:hAnsi="Times New Roman"/>
              </w:rPr>
            </w:pPr>
            <w:r w:rsidRPr="00FA1881">
              <w:rPr>
                <w:rFonts w:ascii="Times New Roman" w:hAnsi="Times New Roman"/>
              </w:rPr>
              <w:t>Po nadaniu tytułowi egzekucyjnemu klauzuli wykonalności przez sąd, nastąpi niezwłoczne skierowanie do właściwego/wybranego komornika wniosku o wszczęcie egzekucji.</w:t>
            </w:r>
          </w:p>
        </w:tc>
        <w:tc>
          <w:tcPr>
            <w:tcW w:w="1575" w:type="dxa"/>
          </w:tcPr>
          <w:p w14:paraId="4289AA4D" w14:textId="77777777" w:rsidR="00F92010" w:rsidRPr="00FA1881" w:rsidRDefault="00F92010" w:rsidP="00F92010">
            <w:pPr>
              <w:pStyle w:val="Akapitzlist"/>
              <w:ind w:left="0"/>
              <w:rPr>
                <w:rFonts w:ascii="Times New Roman" w:hAnsi="Times New Roman"/>
                <w:sz w:val="20"/>
                <w:szCs w:val="20"/>
                <w:lang w:val="pl-PL"/>
              </w:rPr>
            </w:pPr>
          </w:p>
        </w:tc>
      </w:tr>
    </w:tbl>
    <w:p w14:paraId="4760F919" w14:textId="77777777" w:rsidR="00F92010" w:rsidRPr="00FA1881" w:rsidRDefault="00F92010" w:rsidP="00F92010">
      <w:pPr>
        <w:rPr>
          <w:rFonts w:ascii="Times New Roman" w:hAnsi="Times New Roman"/>
          <w:b/>
          <w:sz w:val="24"/>
        </w:rPr>
      </w:pPr>
    </w:p>
    <w:p w14:paraId="6E410E5E" w14:textId="77777777" w:rsidR="00F92010" w:rsidRDefault="00F92010" w:rsidP="00F92010">
      <w:pPr>
        <w:pStyle w:val="Akapitzlist"/>
        <w:ind w:left="502"/>
        <w:rPr>
          <w:rFonts w:ascii="Times New Roman" w:hAnsi="Times New Roman"/>
          <w:b/>
          <w:sz w:val="24"/>
          <w:lang w:val="pl-PL"/>
        </w:rPr>
      </w:pPr>
    </w:p>
    <w:p w14:paraId="50D127A1" w14:textId="77777777" w:rsidR="00F92010" w:rsidRDefault="00F92010" w:rsidP="00F92010">
      <w:pPr>
        <w:pStyle w:val="Akapitzlist"/>
        <w:ind w:left="502"/>
        <w:rPr>
          <w:rFonts w:ascii="Times New Roman" w:hAnsi="Times New Roman"/>
          <w:b/>
          <w:sz w:val="24"/>
          <w:lang w:val="pl-PL"/>
        </w:rPr>
      </w:pPr>
    </w:p>
    <w:p w14:paraId="02EA3285" w14:textId="77777777" w:rsidR="00F92010" w:rsidRPr="00FA1881" w:rsidRDefault="00F92010" w:rsidP="00F92010">
      <w:pPr>
        <w:pStyle w:val="Akapitzlist"/>
        <w:ind w:left="502"/>
        <w:rPr>
          <w:rFonts w:ascii="Times New Roman" w:hAnsi="Times New Roman"/>
          <w:b/>
          <w:sz w:val="24"/>
          <w:lang w:val="pl-PL"/>
        </w:rPr>
      </w:pPr>
      <w:r w:rsidRPr="00FA1881">
        <w:rPr>
          <w:rFonts w:ascii="Times New Roman" w:hAnsi="Times New Roman"/>
          <w:b/>
          <w:sz w:val="24"/>
          <w:lang w:val="pl-PL"/>
        </w:rPr>
        <w:t>Załączniki:</w:t>
      </w:r>
    </w:p>
    <w:p w14:paraId="6DA0C26C" w14:textId="77777777" w:rsidR="00F92010" w:rsidRPr="000C0541" w:rsidRDefault="00F92010" w:rsidP="00F92010">
      <w:pPr>
        <w:spacing w:after="0" w:line="240" w:lineRule="auto"/>
        <w:contextualSpacing/>
        <w:jc w:val="both"/>
        <w:rPr>
          <w:rFonts w:ascii="Times New Roman" w:hAnsi="Times New Roman"/>
        </w:rPr>
      </w:pPr>
      <w:r w:rsidRPr="000C0541">
        <w:rPr>
          <w:rFonts w:ascii="Times New Roman" w:hAnsi="Times New Roman"/>
        </w:rPr>
        <w:t>A.I-Wzór pisma wzywającego do złożenia dokumentów do umowy</w:t>
      </w:r>
    </w:p>
    <w:p w14:paraId="4B4FAC96" w14:textId="77777777" w:rsidR="00F92010" w:rsidRPr="000C0541" w:rsidRDefault="00F92010" w:rsidP="00F92010">
      <w:pPr>
        <w:spacing w:after="0" w:line="240" w:lineRule="auto"/>
        <w:contextualSpacing/>
        <w:jc w:val="both"/>
        <w:rPr>
          <w:rFonts w:ascii="Times New Roman" w:hAnsi="Times New Roman"/>
        </w:rPr>
      </w:pPr>
      <w:r w:rsidRPr="000C0541">
        <w:rPr>
          <w:rFonts w:ascii="Times New Roman" w:hAnsi="Times New Roman"/>
        </w:rPr>
        <w:t>A.II -Wzór pisma z informacją o terminie i miejscu podpisania umowy</w:t>
      </w:r>
    </w:p>
    <w:p w14:paraId="4A9CD0EE" w14:textId="77777777" w:rsidR="00F92010" w:rsidRPr="000C0541" w:rsidRDefault="00F92010" w:rsidP="00F92010">
      <w:pPr>
        <w:spacing w:after="0" w:line="240" w:lineRule="auto"/>
        <w:contextualSpacing/>
        <w:jc w:val="both"/>
        <w:rPr>
          <w:rFonts w:ascii="Times New Roman" w:hAnsi="Times New Roman"/>
        </w:rPr>
      </w:pPr>
      <w:r w:rsidRPr="000C0541">
        <w:rPr>
          <w:rFonts w:ascii="Times New Roman" w:hAnsi="Times New Roman"/>
        </w:rPr>
        <w:t>A.III -Wzór umowy</w:t>
      </w:r>
    </w:p>
    <w:p w14:paraId="7D081D83" w14:textId="77777777" w:rsidR="00F92010" w:rsidRPr="000C0541" w:rsidRDefault="00F92010" w:rsidP="00F92010">
      <w:pPr>
        <w:spacing w:after="0" w:line="240" w:lineRule="auto"/>
        <w:contextualSpacing/>
        <w:jc w:val="both"/>
        <w:rPr>
          <w:rFonts w:ascii="Times New Roman" w:hAnsi="Times New Roman"/>
        </w:rPr>
      </w:pPr>
      <w:r w:rsidRPr="000C0541">
        <w:rPr>
          <w:rFonts w:ascii="Times New Roman" w:hAnsi="Times New Roman"/>
        </w:rPr>
        <w:t xml:space="preserve">A.IV- Zaświadczenia o pomocy de </w:t>
      </w:r>
      <w:proofErr w:type="spellStart"/>
      <w:r w:rsidRPr="000C0541">
        <w:rPr>
          <w:rFonts w:ascii="Times New Roman" w:hAnsi="Times New Roman"/>
        </w:rPr>
        <w:t>minimis</w:t>
      </w:r>
      <w:proofErr w:type="spellEnd"/>
    </w:p>
    <w:p w14:paraId="3B612FBD" w14:textId="77777777" w:rsidR="00F92010" w:rsidRPr="000C0541" w:rsidRDefault="00F92010" w:rsidP="00F92010">
      <w:pPr>
        <w:spacing w:line="240" w:lineRule="auto"/>
        <w:contextualSpacing/>
        <w:jc w:val="both"/>
        <w:rPr>
          <w:rFonts w:ascii="Times New Roman" w:hAnsi="Times New Roman"/>
        </w:rPr>
      </w:pPr>
      <w:r w:rsidRPr="000C0541">
        <w:rPr>
          <w:rFonts w:ascii="Times New Roman" w:hAnsi="Times New Roman"/>
        </w:rPr>
        <w:t>A.V - Wzór- Opinii w sprawie zmiany umowy –pozytywna</w:t>
      </w:r>
    </w:p>
    <w:p w14:paraId="1A7136F6" w14:textId="77777777" w:rsidR="00F92010" w:rsidRPr="000C0541" w:rsidRDefault="00F92010" w:rsidP="00F92010">
      <w:pPr>
        <w:spacing w:line="240" w:lineRule="auto"/>
        <w:contextualSpacing/>
        <w:jc w:val="both"/>
        <w:rPr>
          <w:rFonts w:ascii="Times New Roman" w:hAnsi="Times New Roman"/>
        </w:rPr>
      </w:pPr>
      <w:r w:rsidRPr="000C0541">
        <w:rPr>
          <w:rFonts w:ascii="Times New Roman" w:hAnsi="Times New Roman"/>
        </w:rPr>
        <w:t>A.VI-Wzór- Uchwały Rady LGD – w sprawie wydania opinii - sprawie zmiany umowy pozytywna</w:t>
      </w:r>
    </w:p>
    <w:p w14:paraId="045631EB" w14:textId="77777777" w:rsidR="00F92010" w:rsidRPr="000C0541" w:rsidRDefault="00F92010" w:rsidP="00F92010">
      <w:pPr>
        <w:spacing w:line="240" w:lineRule="auto"/>
        <w:contextualSpacing/>
        <w:jc w:val="both"/>
        <w:rPr>
          <w:rFonts w:ascii="Times New Roman" w:hAnsi="Times New Roman"/>
        </w:rPr>
      </w:pPr>
      <w:r w:rsidRPr="000C0541">
        <w:rPr>
          <w:rFonts w:ascii="Times New Roman" w:hAnsi="Times New Roman"/>
        </w:rPr>
        <w:t>A.VII- Wzór- Opinii w sprawie zmiany umowy –negatywna</w:t>
      </w:r>
    </w:p>
    <w:p w14:paraId="79C5C0D6" w14:textId="77777777" w:rsidR="00F92010" w:rsidRPr="000C0541" w:rsidRDefault="00F92010" w:rsidP="00F92010">
      <w:pPr>
        <w:spacing w:line="240" w:lineRule="auto"/>
        <w:contextualSpacing/>
        <w:jc w:val="both"/>
        <w:rPr>
          <w:rFonts w:ascii="Times New Roman" w:hAnsi="Times New Roman"/>
        </w:rPr>
      </w:pPr>
      <w:r w:rsidRPr="000C0541">
        <w:rPr>
          <w:rFonts w:ascii="Times New Roman" w:hAnsi="Times New Roman"/>
        </w:rPr>
        <w:t>A. VIII - Wzór Uchwały Rady LGD – w sprawie wydania opinii – sprawie zmiany umowy –negatywna</w:t>
      </w:r>
    </w:p>
    <w:p w14:paraId="3283C1FC" w14:textId="77777777" w:rsidR="00F92010" w:rsidRDefault="00F92010" w:rsidP="00F92010">
      <w:pPr>
        <w:spacing w:line="240" w:lineRule="auto"/>
        <w:contextualSpacing/>
        <w:jc w:val="both"/>
        <w:rPr>
          <w:rFonts w:ascii="Times New Roman" w:eastAsia="Courier New" w:hAnsi="Times New Roman"/>
          <w:u w:color="00B050"/>
          <w:lang w:eastAsia="pl-PL"/>
        </w:rPr>
      </w:pPr>
      <w:r w:rsidRPr="000C0541">
        <w:rPr>
          <w:rFonts w:ascii="Times New Roman" w:eastAsia="Courier New" w:hAnsi="Times New Roman"/>
          <w:u w:color="00B050"/>
          <w:lang w:eastAsia="pl-PL"/>
        </w:rPr>
        <w:t>A.IX-Wniosek o płatność</w:t>
      </w:r>
    </w:p>
    <w:p w14:paraId="03B5BE49" w14:textId="77777777" w:rsidR="00F92010" w:rsidRPr="002D79B9" w:rsidRDefault="00F92010" w:rsidP="00F92010">
      <w:pPr>
        <w:spacing w:line="240" w:lineRule="auto"/>
        <w:contextualSpacing/>
        <w:jc w:val="both"/>
        <w:rPr>
          <w:rFonts w:ascii="Times New Roman" w:eastAsia="Courier New" w:hAnsi="Times New Roman"/>
          <w:u w:color="00B050"/>
          <w:lang w:eastAsia="pl-PL"/>
        </w:rPr>
      </w:pPr>
      <w:r w:rsidRPr="002D79B9">
        <w:rPr>
          <w:rFonts w:ascii="Times New Roman" w:eastAsia="Courier New" w:hAnsi="Times New Roman"/>
          <w:u w:color="00B050"/>
          <w:lang w:eastAsia="pl-PL"/>
        </w:rPr>
        <w:t>A.IX</w:t>
      </w:r>
      <w:r>
        <w:rPr>
          <w:rFonts w:ascii="Times New Roman" w:eastAsia="Courier New" w:hAnsi="Times New Roman"/>
          <w:u w:color="00B050"/>
          <w:lang w:eastAsia="pl-PL"/>
        </w:rPr>
        <w:t xml:space="preserve"> </w:t>
      </w:r>
      <w:r w:rsidRPr="002D79B9">
        <w:rPr>
          <w:rFonts w:ascii="Times New Roman" w:eastAsia="Courier New" w:hAnsi="Times New Roman"/>
          <w:u w:color="00B050"/>
          <w:lang w:eastAsia="pl-PL"/>
        </w:rPr>
        <w:t>a) – instrukcja wypełniania wniosku o płatność</w:t>
      </w:r>
    </w:p>
    <w:p w14:paraId="6E51B2E9" w14:textId="77777777" w:rsidR="00F92010" w:rsidRPr="000C0541" w:rsidRDefault="00F92010" w:rsidP="00F92010">
      <w:pPr>
        <w:spacing w:line="240" w:lineRule="auto"/>
        <w:contextualSpacing/>
        <w:jc w:val="both"/>
        <w:rPr>
          <w:rFonts w:ascii="Times New Roman" w:eastAsia="Courier New" w:hAnsi="Times New Roman"/>
          <w:u w:color="00B050"/>
          <w:lang w:eastAsia="pl-PL"/>
        </w:rPr>
      </w:pPr>
      <w:r w:rsidRPr="002D79B9">
        <w:rPr>
          <w:rFonts w:ascii="Times New Roman" w:eastAsia="Courier New" w:hAnsi="Times New Roman"/>
          <w:u w:color="00B050"/>
          <w:lang w:eastAsia="pl-PL"/>
        </w:rPr>
        <w:t>A.IX</w:t>
      </w:r>
      <w:r>
        <w:rPr>
          <w:rFonts w:ascii="Times New Roman" w:eastAsia="Courier New" w:hAnsi="Times New Roman"/>
          <w:u w:color="00B050"/>
          <w:lang w:eastAsia="pl-PL"/>
        </w:rPr>
        <w:t xml:space="preserve"> </w:t>
      </w:r>
      <w:r w:rsidRPr="002D79B9">
        <w:rPr>
          <w:rFonts w:ascii="Times New Roman" w:eastAsia="Courier New" w:hAnsi="Times New Roman"/>
          <w:u w:color="00B050"/>
          <w:lang w:eastAsia="pl-PL"/>
        </w:rPr>
        <w:t>b)</w:t>
      </w:r>
      <w:r>
        <w:rPr>
          <w:rFonts w:ascii="Times New Roman" w:eastAsia="Courier New" w:hAnsi="Times New Roman"/>
          <w:u w:color="00B050"/>
          <w:lang w:eastAsia="pl-PL"/>
        </w:rPr>
        <w:t xml:space="preserve"> - L</w:t>
      </w:r>
      <w:r w:rsidRPr="002D79B9">
        <w:rPr>
          <w:rFonts w:ascii="Times New Roman" w:eastAsia="Courier New" w:hAnsi="Times New Roman"/>
          <w:u w:color="00B050"/>
          <w:lang w:eastAsia="pl-PL"/>
        </w:rPr>
        <w:t>ista sprawdzająca do wniosku o płatność</w:t>
      </w:r>
    </w:p>
    <w:p w14:paraId="4F497DEB" w14:textId="77777777" w:rsidR="00F92010" w:rsidRPr="000C0541" w:rsidRDefault="00F92010" w:rsidP="00F92010">
      <w:pPr>
        <w:spacing w:line="240" w:lineRule="auto"/>
        <w:contextualSpacing/>
        <w:jc w:val="both"/>
        <w:rPr>
          <w:rFonts w:ascii="Times New Roman" w:eastAsia="Courier New" w:hAnsi="Times New Roman"/>
          <w:u w:color="00B050"/>
          <w:lang w:eastAsia="pl-PL"/>
        </w:rPr>
      </w:pPr>
      <w:r w:rsidRPr="000C0541">
        <w:rPr>
          <w:rFonts w:ascii="Times New Roman" w:eastAsia="Courier New" w:hAnsi="Times New Roman"/>
          <w:u w:color="00B050"/>
          <w:lang w:eastAsia="pl-PL"/>
        </w:rPr>
        <w:t xml:space="preserve">A.X </w:t>
      </w:r>
      <w:r w:rsidRPr="000C0541">
        <w:rPr>
          <w:rFonts w:ascii="Times New Roman" w:eastAsia="Courier New" w:hAnsi="Times New Roman"/>
          <w:b/>
          <w:u w:color="00B050"/>
          <w:lang w:eastAsia="pl-PL"/>
        </w:rPr>
        <w:t>-</w:t>
      </w:r>
      <w:r w:rsidRPr="000C0541">
        <w:rPr>
          <w:rFonts w:ascii="Times New Roman" w:eastAsia="Courier New" w:hAnsi="Times New Roman"/>
          <w:u w:color="00B050"/>
          <w:lang w:eastAsia="pl-PL"/>
        </w:rPr>
        <w:t xml:space="preserve"> Wzór wezwania do uzupełnień</w:t>
      </w:r>
    </w:p>
    <w:p w14:paraId="51708227" w14:textId="77777777" w:rsidR="00F92010" w:rsidRPr="000C0541" w:rsidRDefault="00F92010" w:rsidP="00F92010">
      <w:pPr>
        <w:spacing w:line="240" w:lineRule="auto"/>
        <w:contextualSpacing/>
        <w:jc w:val="both"/>
        <w:rPr>
          <w:rFonts w:ascii="Times New Roman" w:hAnsi="Times New Roman"/>
        </w:rPr>
      </w:pPr>
      <w:r w:rsidRPr="000C0541">
        <w:rPr>
          <w:rFonts w:ascii="Times New Roman" w:hAnsi="Times New Roman"/>
        </w:rPr>
        <w:t>A.XI Wzór pisma o podjęciu kontroli</w:t>
      </w:r>
    </w:p>
    <w:p w14:paraId="643DED94" w14:textId="77777777" w:rsidR="00F92010" w:rsidRPr="000C0541" w:rsidRDefault="00F92010" w:rsidP="00F92010">
      <w:pPr>
        <w:spacing w:line="240" w:lineRule="auto"/>
        <w:contextualSpacing/>
        <w:jc w:val="both"/>
        <w:rPr>
          <w:rFonts w:ascii="Times New Roman" w:hAnsi="Times New Roman"/>
        </w:rPr>
      </w:pPr>
      <w:r w:rsidRPr="000C0541">
        <w:rPr>
          <w:rFonts w:ascii="Times New Roman" w:hAnsi="Times New Roman"/>
        </w:rPr>
        <w:t>A.XII - Protokół kontroli</w:t>
      </w:r>
    </w:p>
    <w:p w14:paraId="36D037AF" w14:textId="77777777" w:rsidR="00F92010" w:rsidRPr="000C0541" w:rsidRDefault="00F92010" w:rsidP="00F92010">
      <w:pPr>
        <w:spacing w:line="240" w:lineRule="auto"/>
        <w:contextualSpacing/>
        <w:jc w:val="both"/>
        <w:rPr>
          <w:rFonts w:ascii="Times New Roman" w:hAnsi="Times New Roman"/>
        </w:rPr>
      </w:pPr>
      <w:r w:rsidRPr="000C0541">
        <w:rPr>
          <w:rFonts w:ascii="Times New Roman" w:hAnsi="Times New Roman"/>
        </w:rPr>
        <w:t>A.XIII- Wzór pisma dot. konieczności złożenia wyjaśnień</w:t>
      </w:r>
    </w:p>
    <w:p w14:paraId="6CF50425" w14:textId="77777777" w:rsidR="00F92010" w:rsidRPr="000C0541" w:rsidRDefault="00F92010" w:rsidP="00F92010">
      <w:pPr>
        <w:spacing w:line="240" w:lineRule="auto"/>
        <w:contextualSpacing/>
        <w:jc w:val="both"/>
        <w:rPr>
          <w:rFonts w:ascii="Times New Roman" w:hAnsi="Times New Roman"/>
        </w:rPr>
      </w:pPr>
      <w:r w:rsidRPr="000C0541">
        <w:rPr>
          <w:rFonts w:ascii="Times New Roman" w:hAnsi="Times New Roman"/>
        </w:rPr>
        <w:t>A.XIV - Wzór wezwania do zwrotu środków</w:t>
      </w:r>
    </w:p>
    <w:p w14:paraId="0EACFBE7" w14:textId="77777777" w:rsidR="00F92010" w:rsidRPr="000C0541" w:rsidRDefault="00F92010" w:rsidP="00F92010">
      <w:pPr>
        <w:spacing w:line="240" w:lineRule="auto"/>
        <w:contextualSpacing/>
        <w:jc w:val="both"/>
        <w:rPr>
          <w:rFonts w:ascii="Times New Roman" w:hAnsi="Times New Roman"/>
        </w:rPr>
      </w:pPr>
      <w:r w:rsidRPr="000C0541">
        <w:rPr>
          <w:rFonts w:ascii="Times New Roman" w:hAnsi="Times New Roman"/>
        </w:rPr>
        <w:t>A.XV - Wzór pisma informującego o wyniku rozpatrzenia odwołania</w:t>
      </w:r>
    </w:p>
    <w:p w14:paraId="1D487528" w14:textId="77777777" w:rsidR="00F92010" w:rsidRDefault="00F92010" w:rsidP="00F92010">
      <w:pPr>
        <w:spacing w:line="240" w:lineRule="auto"/>
        <w:contextualSpacing/>
        <w:jc w:val="both"/>
        <w:rPr>
          <w:rFonts w:ascii="Times New Roman" w:hAnsi="Times New Roman"/>
        </w:rPr>
      </w:pPr>
      <w:r w:rsidRPr="000C0541">
        <w:rPr>
          <w:rFonts w:ascii="Times New Roman" w:hAnsi="Times New Roman"/>
        </w:rPr>
        <w:t>A.XVI</w:t>
      </w:r>
      <w:r>
        <w:rPr>
          <w:rFonts w:ascii="Times New Roman" w:hAnsi="Times New Roman"/>
        </w:rPr>
        <w:t>.1</w:t>
      </w:r>
      <w:r w:rsidRPr="000C0541">
        <w:rPr>
          <w:rFonts w:ascii="Times New Roman" w:hAnsi="Times New Roman"/>
        </w:rPr>
        <w:t xml:space="preserve">- Wzór </w:t>
      </w:r>
      <w:r>
        <w:rPr>
          <w:rFonts w:ascii="Times New Roman" w:hAnsi="Times New Roman"/>
        </w:rPr>
        <w:t xml:space="preserve">deklaracji  wystawcy  weksla  „in blanco”  dla osób prowadzących działalność  gospodarczą. </w:t>
      </w:r>
    </w:p>
    <w:p w14:paraId="7FC347C2" w14:textId="77777777" w:rsidR="00F92010" w:rsidRDefault="00F92010" w:rsidP="00F92010">
      <w:pPr>
        <w:spacing w:line="240" w:lineRule="auto"/>
        <w:contextualSpacing/>
        <w:jc w:val="both"/>
        <w:rPr>
          <w:rFonts w:ascii="Times New Roman" w:hAnsi="Times New Roman"/>
        </w:rPr>
      </w:pPr>
      <w:r>
        <w:rPr>
          <w:rFonts w:ascii="Times New Roman" w:hAnsi="Times New Roman"/>
        </w:rPr>
        <w:t xml:space="preserve">A.XVI.2- Wzór  oświadczenia </w:t>
      </w:r>
      <w:proofErr w:type="spellStart"/>
      <w:r>
        <w:rPr>
          <w:rFonts w:ascii="Times New Roman" w:hAnsi="Times New Roman"/>
        </w:rPr>
        <w:t>Grantobiorcy</w:t>
      </w:r>
      <w:proofErr w:type="spellEnd"/>
      <w:r>
        <w:rPr>
          <w:rFonts w:ascii="Times New Roman" w:hAnsi="Times New Roman"/>
        </w:rPr>
        <w:t xml:space="preserve">  do deklaracji  wekslowej dla projektu </w:t>
      </w:r>
    </w:p>
    <w:p w14:paraId="01A4E194" w14:textId="77777777" w:rsidR="00F92010" w:rsidRPr="000C0541" w:rsidRDefault="00F92010" w:rsidP="00F92010">
      <w:pPr>
        <w:spacing w:line="240" w:lineRule="auto"/>
        <w:contextualSpacing/>
        <w:jc w:val="both"/>
        <w:rPr>
          <w:rFonts w:ascii="Times New Roman" w:hAnsi="Times New Roman"/>
        </w:rPr>
      </w:pPr>
      <w:r>
        <w:rPr>
          <w:rFonts w:ascii="Times New Roman" w:hAnsi="Times New Roman"/>
        </w:rPr>
        <w:t xml:space="preserve">A.XVI.3- Wzór  deklaracji  wystawcy weksla „in blanco” dla osób prawnych </w:t>
      </w:r>
    </w:p>
    <w:p w14:paraId="2D6EA73C" w14:textId="77777777" w:rsidR="00F92010" w:rsidRPr="000C0541" w:rsidRDefault="00F92010" w:rsidP="00F92010">
      <w:pPr>
        <w:spacing w:line="240" w:lineRule="auto"/>
        <w:contextualSpacing/>
        <w:jc w:val="both"/>
        <w:rPr>
          <w:rFonts w:ascii="Times New Roman" w:hAnsi="Times New Roman"/>
          <w:lang w:val="en-US"/>
        </w:rPr>
      </w:pPr>
      <w:r w:rsidRPr="000C0541">
        <w:rPr>
          <w:rFonts w:ascii="Times New Roman" w:hAnsi="Times New Roman"/>
          <w:lang w:val="en-US"/>
        </w:rPr>
        <w:t xml:space="preserve">A.XVII- </w:t>
      </w:r>
      <w:proofErr w:type="spellStart"/>
      <w:r w:rsidRPr="000C0541">
        <w:rPr>
          <w:rFonts w:ascii="Times New Roman" w:hAnsi="Times New Roman"/>
          <w:lang w:val="en-US"/>
        </w:rPr>
        <w:t>Wzór</w:t>
      </w:r>
      <w:proofErr w:type="spellEnd"/>
      <w:r w:rsidRPr="000C0541">
        <w:rPr>
          <w:rFonts w:ascii="Times New Roman" w:hAnsi="Times New Roman"/>
          <w:lang w:val="en-US"/>
        </w:rPr>
        <w:t xml:space="preserve">   </w:t>
      </w:r>
      <w:proofErr w:type="spellStart"/>
      <w:r w:rsidRPr="000C0541">
        <w:rPr>
          <w:rFonts w:ascii="Times New Roman" w:hAnsi="Times New Roman"/>
          <w:lang w:val="en-US"/>
        </w:rPr>
        <w:t>weksla</w:t>
      </w:r>
      <w:proofErr w:type="spellEnd"/>
      <w:r w:rsidRPr="000C0541">
        <w:rPr>
          <w:rFonts w:ascii="Times New Roman" w:hAnsi="Times New Roman"/>
          <w:lang w:val="en-US"/>
        </w:rPr>
        <w:t xml:space="preserve"> in </w:t>
      </w:r>
      <w:proofErr w:type="spellStart"/>
      <w:r w:rsidRPr="000C0541">
        <w:rPr>
          <w:rFonts w:ascii="Times New Roman" w:hAnsi="Times New Roman"/>
          <w:lang w:val="en-US"/>
        </w:rPr>
        <w:t>blanco</w:t>
      </w:r>
      <w:proofErr w:type="spellEnd"/>
      <w:r w:rsidRPr="000C0541">
        <w:rPr>
          <w:rFonts w:ascii="Times New Roman" w:hAnsi="Times New Roman"/>
          <w:lang w:val="en-US"/>
        </w:rPr>
        <w:t xml:space="preserve"> </w:t>
      </w:r>
    </w:p>
    <w:p w14:paraId="091272AE" w14:textId="77777777" w:rsidR="00F92010" w:rsidRPr="000C0541" w:rsidRDefault="00F92010" w:rsidP="00F92010">
      <w:pPr>
        <w:spacing w:line="240" w:lineRule="auto"/>
        <w:contextualSpacing/>
        <w:jc w:val="both"/>
        <w:rPr>
          <w:rFonts w:ascii="Times New Roman" w:hAnsi="Times New Roman"/>
        </w:rPr>
      </w:pPr>
      <w:r w:rsidRPr="000C0541">
        <w:rPr>
          <w:rFonts w:ascii="Times New Roman" w:hAnsi="Times New Roman"/>
        </w:rPr>
        <w:t>A.XVIII- Wzór  pisma wzywającego  po odbiór zabezpieczenia</w:t>
      </w:r>
    </w:p>
    <w:p w14:paraId="23C63FF0" w14:textId="77777777" w:rsidR="00F92010" w:rsidRPr="000C0541" w:rsidRDefault="00F92010" w:rsidP="00F92010">
      <w:pPr>
        <w:spacing w:line="240" w:lineRule="auto"/>
        <w:contextualSpacing/>
        <w:jc w:val="both"/>
        <w:rPr>
          <w:rFonts w:ascii="Times New Roman" w:hAnsi="Times New Roman"/>
        </w:rPr>
      </w:pPr>
      <w:r w:rsidRPr="000C0541">
        <w:rPr>
          <w:rFonts w:ascii="Times New Roman" w:hAnsi="Times New Roman"/>
        </w:rPr>
        <w:t>A.XIX- Wzór pisma  z informacją o zwrocie zabezpieczenia</w:t>
      </w:r>
    </w:p>
    <w:p w14:paraId="078F974C" w14:textId="77777777" w:rsidR="00F92010" w:rsidRPr="000C0541" w:rsidRDefault="00F92010" w:rsidP="00F92010">
      <w:pPr>
        <w:spacing w:line="240" w:lineRule="auto"/>
        <w:contextualSpacing/>
        <w:jc w:val="both"/>
        <w:rPr>
          <w:rFonts w:ascii="Times New Roman" w:hAnsi="Times New Roman"/>
        </w:rPr>
      </w:pPr>
      <w:r w:rsidRPr="000C0541">
        <w:rPr>
          <w:rFonts w:ascii="Times New Roman" w:hAnsi="Times New Roman"/>
        </w:rPr>
        <w:t xml:space="preserve">A.XX- Wzór protokołu  zwrotu zabezpieczenia </w:t>
      </w:r>
    </w:p>
    <w:p w14:paraId="2AABE3D0" w14:textId="77777777" w:rsidR="00F92010" w:rsidRDefault="00F92010" w:rsidP="00F92010">
      <w:pPr>
        <w:spacing w:line="240" w:lineRule="auto"/>
        <w:contextualSpacing/>
        <w:jc w:val="both"/>
        <w:rPr>
          <w:rFonts w:ascii="Times New Roman" w:hAnsi="Times New Roman"/>
        </w:rPr>
      </w:pPr>
      <w:r w:rsidRPr="000C0541">
        <w:rPr>
          <w:rFonts w:ascii="Times New Roman" w:hAnsi="Times New Roman"/>
        </w:rPr>
        <w:t>A.XXI- Wzór protokołu zniszczenia zabezpieczenia</w:t>
      </w:r>
    </w:p>
    <w:p w14:paraId="1F4F704E" w14:textId="77777777" w:rsidR="00F92010" w:rsidRPr="000C0541" w:rsidRDefault="00F92010" w:rsidP="00F92010">
      <w:pPr>
        <w:spacing w:line="240" w:lineRule="auto"/>
        <w:contextualSpacing/>
        <w:jc w:val="both"/>
        <w:rPr>
          <w:rFonts w:ascii="Times New Roman" w:hAnsi="Times New Roman"/>
        </w:rPr>
      </w:pPr>
      <w:r w:rsidRPr="007A54D5">
        <w:rPr>
          <w:rFonts w:ascii="Times New Roman" w:hAnsi="Times New Roman"/>
        </w:rPr>
        <w:t>A</w:t>
      </w:r>
      <w:r>
        <w:rPr>
          <w:rFonts w:ascii="Times New Roman" w:hAnsi="Times New Roman"/>
        </w:rPr>
        <w:t>.XXII</w:t>
      </w:r>
      <w:r w:rsidRPr="007A54D5">
        <w:rPr>
          <w:rFonts w:ascii="Times New Roman" w:hAnsi="Times New Roman"/>
        </w:rPr>
        <w:t xml:space="preserve">- Wzór oświadczenia o dostępie do środków </w:t>
      </w:r>
    </w:p>
    <w:p w14:paraId="459411FA" w14:textId="77777777" w:rsidR="00F92010" w:rsidRPr="000C0541" w:rsidRDefault="00F92010" w:rsidP="00F92010">
      <w:pPr>
        <w:spacing w:line="240" w:lineRule="auto"/>
        <w:contextualSpacing/>
        <w:jc w:val="both"/>
        <w:rPr>
          <w:rFonts w:ascii="Times New Roman" w:hAnsi="Times New Roman"/>
        </w:rPr>
      </w:pPr>
      <w:r w:rsidRPr="000C0541">
        <w:rPr>
          <w:rFonts w:ascii="Times New Roman" w:hAnsi="Times New Roman"/>
        </w:rPr>
        <w:t>A.XXII</w:t>
      </w:r>
      <w:r>
        <w:rPr>
          <w:rFonts w:ascii="Times New Roman" w:hAnsi="Times New Roman"/>
        </w:rPr>
        <w:t>I</w:t>
      </w:r>
      <w:r w:rsidRPr="000C0541">
        <w:rPr>
          <w:rFonts w:ascii="Times New Roman" w:hAnsi="Times New Roman"/>
        </w:rPr>
        <w:t>- Wzór pisma informującego  akceptację  wniosku o płatność</w:t>
      </w:r>
    </w:p>
    <w:p w14:paraId="5C827767" w14:textId="77777777" w:rsidR="00F92010" w:rsidRPr="000C0541" w:rsidRDefault="00F92010" w:rsidP="00F92010">
      <w:pPr>
        <w:spacing w:line="240" w:lineRule="auto"/>
        <w:contextualSpacing/>
        <w:jc w:val="both"/>
        <w:rPr>
          <w:rFonts w:ascii="Times New Roman" w:hAnsi="Times New Roman"/>
        </w:rPr>
      </w:pPr>
      <w:r w:rsidRPr="000C0541">
        <w:rPr>
          <w:rFonts w:ascii="Times New Roman" w:hAnsi="Times New Roman"/>
        </w:rPr>
        <w:t xml:space="preserve">A.XXIV- </w:t>
      </w:r>
      <w:r>
        <w:rPr>
          <w:rFonts w:ascii="Times New Roman" w:hAnsi="Times New Roman"/>
        </w:rPr>
        <w:t>W</w:t>
      </w:r>
      <w:r w:rsidRPr="000C0541">
        <w:rPr>
          <w:rFonts w:ascii="Times New Roman" w:hAnsi="Times New Roman"/>
        </w:rPr>
        <w:t>zór</w:t>
      </w:r>
      <w:r>
        <w:rPr>
          <w:rFonts w:ascii="Times New Roman" w:hAnsi="Times New Roman"/>
        </w:rPr>
        <w:t xml:space="preserve"> zlecenie płatności </w:t>
      </w:r>
    </w:p>
    <w:p w14:paraId="142B88D5" w14:textId="77777777" w:rsidR="00F92010" w:rsidRPr="000C0541" w:rsidRDefault="00F92010" w:rsidP="00F92010">
      <w:pPr>
        <w:spacing w:line="240" w:lineRule="auto"/>
        <w:contextualSpacing/>
        <w:jc w:val="both"/>
        <w:rPr>
          <w:rFonts w:ascii="Times New Roman" w:hAnsi="Times New Roman"/>
        </w:rPr>
      </w:pPr>
      <w:r w:rsidRPr="000C0541">
        <w:rPr>
          <w:rFonts w:ascii="Times New Roman" w:hAnsi="Times New Roman"/>
        </w:rPr>
        <w:t xml:space="preserve">A.XXV-Wzór pisma o wystawieniu zlecenia płatności </w:t>
      </w:r>
    </w:p>
    <w:p w14:paraId="652D01C2" w14:textId="77777777" w:rsidR="00F92010" w:rsidRPr="000C0541" w:rsidRDefault="00F92010" w:rsidP="00F92010">
      <w:pPr>
        <w:spacing w:line="240" w:lineRule="auto"/>
        <w:contextualSpacing/>
        <w:jc w:val="both"/>
        <w:rPr>
          <w:rFonts w:ascii="Times New Roman" w:hAnsi="Times New Roman"/>
        </w:rPr>
      </w:pPr>
      <w:r w:rsidRPr="000C0541">
        <w:rPr>
          <w:rFonts w:ascii="Times New Roman" w:hAnsi="Times New Roman"/>
        </w:rPr>
        <w:t>A.XXVI- Wzór pisma o odmowie  wypłaty pomocy</w:t>
      </w:r>
    </w:p>
    <w:p w14:paraId="0AA95A07" w14:textId="77777777" w:rsidR="00F92010" w:rsidRPr="000C0541" w:rsidRDefault="00F92010" w:rsidP="00F92010">
      <w:pPr>
        <w:spacing w:line="240" w:lineRule="auto"/>
        <w:contextualSpacing/>
        <w:jc w:val="both"/>
        <w:rPr>
          <w:rFonts w:ascii="Times New Roman" w:hAnsi="Times New Roman"/>
        </w:rPr>
      </w:pPr>
      <w:r w:rsidRPr="000C0541">
        <w:rPr>
          <w:rFonts w:ascii="Times New Roman" w:hAnsi="Times New Roman"/>
        </w:rPr>
        <w:t xml:space="preserve">A.XXVII- Wzór pisma pokontrolnego </w:t>
      </w:r>
    </w:p>
    <w:p w14:paraId="1DEF7D43" w14:textId="77777777" w:rsidR="00F92010" w:rsidRPr="000C0541" w:rsidRDefault="00F92010" w:rsidP="00F92010">
      <w:pPr>
        <w:spacing w:line="240" w:lineRule="auto"/>
        <w:contextualSpacing/>
        <w:jc w:val="both"/>
        <w:rPr>
          <w:rFonts w:ascii="Times New Roman" w:hAnsi="Times New Roman"/>
        </w:rPr>
      </w:pPr>
      <w:r w:rsidRPr="000C0541">
        <w:rPr>
          <w:rFonts w:ascii="Times New Roman" w:hAnsi="Times New Roman"/>
        </w:rPr>
        <w:t xml:space="preserve">A.XXVIII- Wzór upoważnienia </w:t>
      </w:r>
    </w:p>
    <w:p w14:paraId="07A52818" w14:textId="77777777" w:rsidR="00F92010" w:rsidRPr="000C0541" w:rsidRDefault="00F92010" w:rsidP="00F92010">
      <w:pPr>
        <w:spacing w:line="240" w:lineRule="auto"/>
        <w:contextualSpacing/>
        <w:jc w:val="both"/>
        <w:rPr>
          <w:rFonts w:ascii="Times New Roman" w:hAnsi="Times New Roman"/>
        </w:rPr>
      </w:pPr>
      <w:r w:rsidRPr="000C0541">
        <w:rPr>
          <w:rFonts w:ascii="Times New Roman" w:hAnsi="Times New Roman"/>
        </w:rPr>
        <w:t xml:space="preserve">A.XXIX- Wzór  oświadczenia  w sprawie zachowania  trwałości </w:t>
      </w:r>
      <w:r>
        <w:rPr>
          <w:rFonts w:ascii="Times New Roman" w:hAnsi="Times New Roman"/>
        </w:rPr>
        <w:t>i statusu przedsiębiorstwa</w:t>
      </w:r>
    </w:p>
    <w:p w14:paraId="65FFCF66" w14:textId="77777777" w:rsidR="00F92010" w:rsidRPr="007A54D5" w:rsidRDefault="00F92010" w:rsidP="00F92010">
      <w:pPr>
        <w:spacing w:line="240" w:lineRule="auto"/>
        <w:contextualSpacing/>
        <w:jc w:val="both"/>
        <w:rPr>
          <w:rFonts w:ascii="Times New Roman" w:hAnsi="Times New Roman"/>
        </w:rPr>
      </w:pPr>
      <w:r w:rsidRPr="007A54D5">
        <w:rPr>
          <w:rFonts w:ascii="Times New Roman" w:hAnsi="Times New Roman"/>
        </w:rPr>
        <w:t xml:space="preserve">A.XXX – Obowiązki informacyjne </w:t>
      </w:r>
      <w:proofErr w:type="spellStart"/>
      <w:r>
        <w:rPr>
          <w:rFonts w:ascii="Times New Roman" w:hAnsi="Times New Roman"/>
        </w:rPr>
        <w:t>G</w:t>
      </w:r>
      <w:r w:rsidRPr="007A54D5">
        <w:rPr>
          <w:rFonts w:ascii="Times New Roman" w:hAnsi="Times New Roman"/>
        </w:rPr>
        <w:t>rantobiorcy</w:t>
      </w:r>
      <w:proofErr w:type="spellEnd"/>
    </w:p>
    <w:p w14:paraId="21C45C1D" w14:textId="77777777" w:rsidR="00F92010" w:rsidRDefault="00F92010" w:rsidP="00F92010">
      <w:pPr>
        <w:spacing w:after="0" w:line="240" w:lineRule="auto"/>
        <w:rPr>
          <w:rFonts w:ascii="Times New Roman" w:hAnsi="Times New Roman"/>
        </w:rPr>
      </w:pPr>
      <w:r w:rsidRPr="002375B8">
        <w:rPr>
          <w:rFonts w:ascii="Times New Roman" w:hAnsi="Times New Roman"/>
        </w:rPr>
        <w:t xml:space="preserve">A.XXXI- Wzór oświadczenia o wartości uzyskanej pomocy de </w:t>
      </w:r>
      <w:proofErr w:type="spellStart"/>
      <w:r w:rsidRPr="002375B8">
        <w:rPr>
          <w:rFonts w:ascii="Times New Roman" w:hAnsi="Times New Roman"/>
        </w:rPr>
        <w:t>minimis</w:t>
      </w:r>
      <w:proofErr w:type="spellEnd"/>
      <w:r w:rsidRPr="002375B8">
        <w:rPr>
          <w:rFonts w:ascii="Times New Roman" w:hAnsi="Times New Roman"/>
        </w:rPr>
        <w:t xml:space="preserve"> </w:t>
      </w:r>
    </w:p>
    <w:p w14:paraId="050E9922" w14:textId="77777777" w:rsidR="00F92010" w:rsidRPr="002375B8" w:rsidRDefault="00F92010" w:rsidP="00F92010">
      <w:pPr>
        <w:spacing w:after="0" w:line="240" w:lineRule="auto"/>
        <w:rPr>
          <w:rFonts w:ascii="Times New Roman" w:hAnsi="Times New Roman"/>
        </w:rPr>
      </w:pPr>
      <w:r>
        <w:rPr>
          <w:rFonts w:ascii="Times New Roman" w:hAnsi="Times New Roman"/>
        </w:rPr>
        <w:t>A.XXXII -</w:t>
      </w:r>
      <w:r w:rsidRPr="00112E3E">
        <w:rPr>
          <w:rFonts w:ascii="Times New Roman" w:hAnsi="Times New Roman"/>
        </w:rPr>
        <w:t xml:space="preserve"> Wzór oświadczenia o poufności</w:t>
      </w:r>
    </w:p>
    <w:p w14:paraId="3C1508E1" w14:textId="77777777" w:rsidR="00F92010" w:rsidRPr="00FA1881" w:rsidRDefault="00F92010" w:rsidP="00F92010">
      <w:pPr>
        <w:rPr>
          <w:rFonts w:ascii="Times New Roman" w:hAnsi="Times New Roman"/>
          <w:sz w:val="20"/>
          <w:szCs w:val="20"/>
        </w:rPr>
      </w:pPr>
    </w:p>
    <w:sectPr w:rsidR="00F92010" w:rsidRPr="00FA1881" w:rsidSect="00600259">
      <w:footerReference w:type="default" r:id="rId8"/>
      <w:pgSz w:w="11906" w:h="16838"/>
      <w:pgMar w:top="851" w:right="1274"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3C623" w14:textId="77777777" w:rsidR="004F7EB8" w:rsidRDefault="004F7EB8" w:rsidP="00521574">
      <w:pPr>
        <w:spacing w:after="0" w:line="240" w:lineRule="auto"/>
      </w:pPr>
      <w:r>
        <w:separator/>
      </w:r>
    </w:p>
  </w:endnote>
  <w:endnote w:type="continuationSeparator" w:id="0">
    <w:p w14:paraId="347A33CA" w14:textId="77777777" w:rsidR="004F7EB8" w:rsidRDefault="004F7EB8" w:rsidP="00521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entury">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9556856"/>
      <w:docPartObj>
        <w:docPartGallery w:val="Page Numbers (Bottom of Page)"/>
        <w:docPartUnique/>
      </w:docPartObj>
    </w:sdtPr>
    <w:sdtContent>
      <w:p w14:paraId="2F1E82C7" w14:textId="4E4E22F6" w:rsidR="00B62B1E" w:rsidRDefault="00B62B1E">
        <w:pPr>
          <w:pStyle w:val="Stopka"/>
          <w:jc w:val="right"/>
        </w:pPr>
        <w:r>
          <w:fldChar w:fldCharType="begin"/>
        </w:r>
        <w:r>
          <w:instrText>PAGE   \* MERGEFORMAT</w:instrText>
        </w:r>
        <w:r>
          <w:fldChar w:fldCharType="separate"/>
        </w:r>
        <w:r>
          <w:rPr>
            <w:lang w:val="pl-PL"/>
          </w:rPr>
          <w:t>2</w:t>
        </w:r>
        <w:r>
          <w:fldChar w:fldCharType="end"/>
        </w:r>
      </w:p>
    </w:sdtContent>
  </w:sdt>
  <w:p w14:paraId="59D83E55" w14:textId="77777777" w:rsidR="00B62B1E" w:rsidRDefault="00B62B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52EB7" w14:textId="77777777" w:rsidR="004F7EB8" w:rsidRDefault="004F7EB8" w:rsidP="00521574">
      <w:pPr>
        <w:spacing w:after="0" w:line="240" w:lineRule="auto"/>
      </w:pPr>
      <w:r>
        <w:separator/>
      </w:r>
    </w:p>
  </w:footnote>
  <w:footnote w:type="continuationSeparator" w:id="0">
    <w:p w14:paraId="4C37739E" w14:textId="77777777" w:rsidR="004F7EB8" w:rsidRDefault="004F7EB8" w:rsidP="005215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F52F5A4"/>
    <w:lvl w:ilvl="0">
      <w:numFmt w:val="bullet"/>
      <w:lvlText w:val="*"/>
      <w:lvlJc w:val="left"/>
    </w:lvl>
  </w:abstractNum>
  <w:abstractNum w:abstractNumId="1" w15:restartNumberingAfterBreak="0">
    <w:nsid w:val="00000001"/>
    <w:multiLevelType w:val="singleLevel"/>
    <w:tmpl w:val="00000001"/>
    <w:name w:val="WW8Num5"/>
    <w:lvl w:ilvl="0">
      <w:start w:val="1"/>
      <w:numFmt w:val="bullet"/>
      <w:lvlText w:val="―"/>
      <w:lvlJc w:val="left"/>
      <w:pPr>
        <w:tabs>
          <w:tab w:val="num" w:pos="0"/>
        </w:tabs>
        <w:ind w:left="720" w:hanging="360"/>
      </w:pPr>
      <w:rPr>
        <w:rFonts w:ascii="Arial Narrow" w:hAnsi="Arial Narrow" w:cs="Arial Narrow" w:hint="default"/>
        <w:color w:val="auto"/>
      </w:rPr>
    </w:lvl>
  </w:abstractNum>
  <w:abstractNum w:abstractNumId="2" w15:restartNumberingAfterBreak="0">
    <w:nsid w:val="00000002"/>
    <w:multiLevelType w:val="singleLevel"/>
    <w:tmpl w:val="00000002"/>
    <w:name w:val="WW8Num6"/>
    <w:lvl w:ilvl="0">
      <w:start w:val="1"/>
      <w:numFmt w:val="upperRoman"/>
      <w:lvlText w:val="%1."/>
      <w:lvlJc w:val="left"/>
      <w:pPr>
        <w:tabs>
          <w:tab w:val="num" w:pos="0"/>
        </w:tabs>
        <w:ind w:left="1080" w:hanging="720"/>
      </w:pPr>
      <w:rPr>
        <w:rFonts w:cs="Calibri" w:hint="default"/>
        <w:b/>
      </w:rPr>
    </w:lvl>
  </w:abstractNum>
  <w:abstractNum w:abstractNumId="3" w15:restartNumberingAfterBreak="0">
    <w:nsid w:val="00000003"/>
    <w:multiLevelType w:val="multilevel"/>
    <w:tmpl w:val="00000003"/>
    <w:name w:val="WW8Num8"/>
    <w:lvl w:ilvl="0">
      <w:start w:val="1"/>
      <w:numFmt w:val="lowerLetter"/>
      <w:lvlText w:val="%1)"/>
      <w:lvlJc w:val="left"/>
      <w:pPr>
        <w:tabs>
          <w:tab w:val="num" w:pos="0"/>
        </w:tabs>
        <w:ind w:left="1440" w:hanging="360"/>
      </w:pPr>
      <w:rPr>
        <w:b/>
      </w:rPr>
    </w:lvl>
    <w:lvl w:ilvl="1">
      <w:start w:val="1"/>
      <w:numFmt w:val="decimal"/>
      <w:lvlText w:val="%2."/>
      <w:lvlJc w:val="left"/>
      <w:pPr>
        <w:tabs>
          <w:tab w:val="num" w:pos="0"/>
        </w:tabs>
        <w:ind w:left="2160" w:hanging="360"/>
      </w:pPr>
      <w:rPr>
        <w:rFonts w:cs="Calibri"/>
        <w:b/>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 w15:restartNumberingAfterBreak="0">
    <w:nsid w:val="00000004"/>
    <w:multiLevelType w:val="singleLevel"/>
    <w:tmpl w:val="00000004"/>
    <w:name w:val="WW8Num9"/>
    <w:lvl w:ilvl="0">
      <w:start w:val="1"/>
      <w:numFmt w:val="bullet"/>
      <w:lvlText w:val=""/>
      <w:lvlJc w:val="left"/>
      <w:pPr>
        <w:tabs>
          <w:tab w:val="num" w:pos="0"/>
        </w:tabs>
        <w:ind w:left="360" w:hanging="360"/>
      </w:pPr>
      <w:rPr>
        <w:rFonts w:ascii="Symbol" w:hAnsi="Symbol" w:cs="Symbol" w:hint="default"/>
        <w:color w:val="auto"/>
      </w:rPr>
    </w:lvl>
  </w:abstractNum>
  <w:abstractNum w:abstractNumId="5" w15:restartNumberingAfterBreak="0">
    <w:nsid w:val="00000005"/>
    <w:multiLevelType w:val="singleLevel"/>
    <w:tmpl w:val="00000005"/>
    <w:name w:val="WW8Num10"/>
    <w:lvl w:ilvl="0">
      <w:start w:val="1"/>
      <w:numFmt w:val="decimal"/>
      <w:lvlText w:val="%1)"/>
      <w:lvlJc w:val="left"/>
      <w:pPr>
        <w:tabs>
          <w:tab w:val="num" w:pos="0"/>
        </w:tabs>
        <w:ind w:left="360" w:hanging="360"/>
      </w:pPr>
      <w:rPr>
        <w:rFonts w:ascii="Calibri" w:hAnsi="Calibri" w:cs="Calibri" w:hint="default"/>
        <w:sz w:val="22"/>
        <w:szCs w:val="22"/>
      </w:rPr>
    </w:lvl>
  </w:abstractNum>
  <w:abstractNum w:abstractNumId="6" w15:restartNumberingAfterBreak="0">
    <w:nsid w:val="00000006"/>
    <w:multiLevelType w:val="multilevel"/>
    <w:tmpl w:val="00000006"/>
    <w:name w:val="WW8Num11"/>
    <w:lvl w:ilvl="0">
      <w:start w:val="1"/>
      <w:numFmt w:val="lowerLetter"/>
      <w:lvlText w:val="%1)"/>
      <w:lvlJc w:val="left"/>
      <w:pPr>
        <w:tabs>
          <w:tab w:val="num" w:pos="0"/>
        </w:tabs>
        <w:ind w:left="1440" w:hanging="360"/>
      </w:pPr>
    </w:lvl>
    <w:lvl w:ilvl="1">
      <w:start w:val="1"/>
      <w:numFmt w:val="decimal"/>
      <w:lvlText w:val="%2."/>
      <w:lvlJc w:val="left"/>
      <w:pPr>
        <w:tabs>
          <w:tab w:val="num" w:pos="0"/>
        </w:tabs>
        <w:ind w:left="2160" w:hanging="360"/>
      </w:pPr>
      <w:rPr>
        <w:rFonts w:cs="Calibri"/>
        <w:sz w:val="22"/>
        <w:szCs w:val="22"/>
        <w:lang w:val="pl-PL" w:eastAsia="en-US"/>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 w15:restartNumberingAfterBreak="0">
    <w:nsid w:val="00000007"/>
    <w:multiLevelType w:val="singleLevel"/>
    <w:tmpl w:val="00000007"/>
    <w:name w:val="WW8Num12"/>
    <w:lvl w:ilvl="0">
      <w:start w:val="1"/>
      <w:numFmt w:val="decimal"/>
      <w:lvlText w:val="%1)"/>
      <w:lvlJc w:val="left"/>
      <w:pPr>
        <w:tabs>
          <w:tab w:val="num" w:pos="0"/>
        </w:tabs>
        <w:ind w:left="720" w:hanging="360"/>
      </w:pPr>
      <w:rPr>
        <w:rFonts w:cs="Calibri" w:hint="default"/>
        <w:color w:val="auto"/>
        <w:sz w:val="22"/>
        <w:szCs w:val="22"/>
        <w:lang w:val="pl-PL" w:eastAsia="en-US"/>
      </w:rPr>
    </w:lvl>
  </w:abstractNum>
  <w:abstractNum w:abstractNumId="8" w15:restartNumberingAfterBreak="0">
    <w:nsid w:val="00000008"/>
    <w:multiLevelType w:val="singleLevel"/>
    <w:tmpl w:val="00000008"/>
    <w:name w:val="WW8Num13"/>
    <w:styleLink w:val="1311"/>
    <w:lvl w:ilvl="0">
      <w:start w:val="1"/>
      <w:numFmt w:val="decimal"/>
      <w:lvlText w:val="%1."/>
      <w:lvlJc w:val="left"/>
      <w:pPr>
        <w:tabs>
          <w:tab w:val="num" w:pos="0"/>
        </w:tabs>
        <w:ind w:left="1080" w:hanging="720"/>
      </w:pPr>
      <w:rPr>
        <w:rFonts w:cs="Calibri" w:hint="default"/>
      </w:rPr>
    </w:lvl>
  </w:abstractNum>
  <w:abstractNum w:abstractNumId="9" w15:restartNumberingAfterBreak="0">
    <w:nsid w:val="00000009"/>
    <w:multiLevelType w:val="singleLevel"/>
    <w:tmpl w:val="00000009"/>
    <w:name w:val="WW8Num15"/>
    <w:lvl w:ilvl="0">
      <w:start w:val="1"/>
      <w:numFmt w:val="bullet"/>
      <w:lvlText w:val=""/>
      <w:lvlJc w:val="left"/>
      <w:pPr>
        <w:tabs>
          <w:tab w:val="num" w:pos="0"/>
        </w:tabs>
        <w:ind w:left="360" w:hanging="360"/>
      </w:pPr>
      <w:rPr>
        <w:rFonts w:ascii="Symbol" w:hAnsi="Symbol" w:cs="Symbol" w:hint="default"/>
      </w:rPr>
    </w:lvl>
  </w:abstractNum>
  <w:abstractNum w:abstractNumId="10" w15:restartNumberingAfterBreak="0">
    <w:nsid w:val="0000000A"/>
    <w:multiLevelType w:val="singleLevel"/>
    <w:tmpl w:val="0000000A"/>
    <w:name w:val="WW8Num17"/>
    <w:lvl w:ilvl="0">
      <w:start w:val="1"/>
      <w:numFmt w:val="lowerLetter"/>
      <w:lvlText w:val="%1)"/>
      <w:lvlJc w:val="left"/>
      <w:pPr>
        <w:tabs>
          <w:tab w:val="num" w:pos="0"/>
        </w:tabs>
        <w:ind w:left="720" w:hanging="360"/>
      </w:pPr>
      <w:rPr>
        <w:rFonts w:ascii="Times New Roman" w:eastAsia="Courier New" w:hAnsi="Times New Roman" w:cs="Times New Roman"/>
        <w:sz w:val="22"/>
        <w:szCs w:val="22"/>
      </w:rPr>
    </w:lvl>
  </w:abstractNum>
  <w:abstractNum w:abstractNumId="11" w15:restartNumberingAfterBreak="0">
    <w:nsid w:val="0000000B"/>
    <w:multiLevelType w:val="singleLevel"/>
    <w:tmpl w:val="0000000B"/>
    <w:name w:val="WW8Num18"/>
    <w:styleLink w:val="numeracjawtabeli1"/>
    <w:lvl w:ilvl="0">
      <w:start w:val="1"/>
      <w:numFmt w:val="decimal"/>
      <w:lvlText w:val="%1."/>
      <w:lvlJc w:val="left"/>
      <w:pPr>
        <w:tabs>
          <w:tab w:val="num" w:pos="0"/>
        </w:tabs>
        <w:ind w:left="720" w:hanging="360"/>
      </w:pPr>
      <w:rPr>
        <w:rFonts w:hint="default"/>
      </w:rPr>
    </w:lvl>
  </w:abstractNum>
  <w:abstractNum w:abstractNumId="12" w15:restartNumberingAfterBreak="0">
    <w:nsid w:val="0000000C"/>
    <w:multiLevelType w:val="singleLevel"/>
    <w:tmpl w:val="0000000C"/>
    <w:name w:val="WW8Num19"/>
    <w:lvl w:ilvl="0">
      <w:start w:val="1"/>
      <w:numFmt w:val="decimal"/>
      <w:lvlText w:val="%1)"/>
      <w:lvlJc w:val="left"/>
      <w:pPr>
        <w:tabs>
          <w:tab w:val="num" w:pos="0"/>
        </w:tabs>
        <w:ind w:left="360" w:hanging="360"/>
      </w:pPr>
      <w:rPr>
        <w:rFonts w:cs="Calibri" w:hint="default"/>
      </w:rPr>
    </w:lvl>
  </w:abstractNum>
  <w:abstractNum w:abstractNumId="13" w15:restartNumberingAfterBreak="0">
    <w:nsid w:val="0000000D"/>
    <w:multiLevelType w:val="singleLevel"/>
    <w:tmpl w:val="0000000D"/>
    <w:name w:val="WW8Num20"/>
    <w:lvl w:ilvl="0">
      <w:start w:val="1"/>
      <w:numFmt w:val="decimal"/>
      <w:lvlText w:val="%1)"/>
      <w:lvlJc w:val="left"/>
      <w:pPr>
        <w:tabs>
          <w:tab w:val="num" w:pos="0"/>
        </w:tabs>
        <w:ind w:left="720" w:hanging="360"/>
      </w:pPr>
      <w:rPr>
        <w:rFonts w:cs="Calibri" w:hint="default"/>
        <w:color w:val="auto"/>
        <w:sz w:val="22"/>
        <w:szCs w:val="22"/>
        <w:lang w:val="pl-PL" w:eastAsia="en-US"/>
      </w:rPr>
    </w:lvl>
  </w:abstractNum>
  <w:abstractNum w:abstractNumId="14" w15:restartNumberingAfterBreak="0">
    <w:nsid w:val="0000000F"/>
    <w:multiLevelType w:val="singleLevel"/>
    <w:tmpl w:val="0000000F"/>
    <w:name w:val="WW8Num22"/>
    <w:lvl w:ilvl="0">
      <w:start w:val="1"/>
      <w:numFmt w:val="decimal"/>
      <w:lvlText w:val="%1."/>
      <w:lvlJc w:val="left"/>
      <w:pPr>
        <w:tabs>
          <w:tab w:val="num" w:pos="0"/>
        </w:tabs>
        <w:ind w:left="2160" w:hanging="360"/>
      </w:pPr>
      <w:rPr>
        <w:rFonts w:cs="Calibri"/>
        <w:sz w:val="22"/>
        <w:szCs w:val="22"/>
        <w:lang w:val="pl-PL" w:eastAsia="en-US"/>
      </w:rPr>
    </w:lvl>
  </w:abstractNum>
  <w:abstractNum w:abstractNumId="15" w15:restartNumberingAfterBreak="0">
    <w:nsid w:val="00000010"/>
    <w:multiLevelType w:val="singleLevel"/>
    <w:tmpl w:val="00000010"/>
    <w:name w:val="WW8Num23"/>
    <w:lvl w:ilvl="0">
      <w:start w:val="1"/>
      <w:numFmt w:val="lowerLetter"/>
      <w:lvlText w:val="%1)"/>
      <w:lvlJc w:val="left"/>
      <w:pPr>
        <w:tabs>
          <w:tab w:val="num" w:pos="0"/>
        </w:tabs>
        <w:ind w:left="1440" w:hanging="360"/>
      </w:pPr>
    </w:lvl>
  </w:abstractNum>
  <w:abstractNum w:abstractNumId="16" w15:restartNumberingAfterBreak="0">
    <w:nsid w:val="00000011"/>
    <w:multiLevelType w:val="singleLevel"/>
    <w:tmpl w:val="00000011"/>
    <w:name w:val="WW8Num24"/>
    <w:lvl w:ilvl="0">
      <w:start w:val="1"/>
      <w:numFmt w:val="decimal"/>
      <w:lvlText w:val="%1)"/>
      <w:lvlJc w:val="left"/>
      <w:pPr>
        <w:tabs>
          <w:tab w:val="num" w:pos="0"/>
        </w:tabs>
        <w:ind w:left="360" w:hanging="360"/>
      </w:pPr>
      <w:rPr>
        <w:rFonts w:hint="default"/>
      </w:rPr>
    </w:lvl>
  </w:abstractNum>
  <w:abstractNum w:abstractNumId="17" w15:restartNumberingAfterBreak="0">
    <w:nsid w:val="00000012"/>
    <w:multiLevelType w:val="singleLevel"/>
    <w:tmpl w:val="00000012"/>
    <w:name w:val="WW8Num25"/>
    <w:lvl w:ilvl="0">
      <w:start w:val="1"/>
      <w:numFmt w:val="bullet"/>
      <w:lvlText w:val=""/>
      <w:lvlJc w:val="left"/>
      <w:pPr>
        <w:tabs>
          <w:tab w:val="num" w:pos="0"/>
        </w:tabs>
        <w:ind w:left="1485" w:hanging="360"/>
      </w:pPr>
      <w:rPr>
        <w:rFonts w:ascii="Symbol" w:hAnsi="Symbol" w:cs="Symbol" w:hint="default"/>
        <w:strike w:val="0"/>
        <w:dstrike w:val="0"/>
        <w:color w:val="auto"/>
        <w:sz w:val="22"/>
        <w:szCs w:val="22"/>
      </w:rPr>
    </w:lvl>
  </w:abstractNum>
  <w:abstractNum w:abstractNumId="18" w15:restartNumberingAfterBreak="0">
    <w:nsid w:val="00000013"/>
    <w:multiLevelType w:val="singleLevel"/>
    <w:tmpl w:val="00000013"/>
    <w:name w:val="WW8Num26"/>
    <w:lvl w:ilvl="0">
      <w:start w:val="1"/>
      <w:numFmt w:val="bullet"/>
      <w:lvlText w:val=""/>
      <w:lvlJc w:val="left"/>
      <w:pPr>
        <w:tabs>
          <w:tab w:val="num" w:pos="0"/>
        </w:tabs>
        <w:ind w:left="720" w:hanging="360"/>
      </w:pPr>
      <w:rPr>
        <w:rFonts w:ascii="Symbol" w:hAnsi="Symbol" w:cs="Symbol" w:hint="default"/>
      </w:rPr>
    </w:lvl>
  </w:abstractNum>
  <w:abstractNum w:abstractNumId="19" w15:restartNumberingAfterBreak="0">
    <w:nsid w:val="00000014"/>
    <w:multiLevelType w:val="singleLevel"/>
    <w:tmpl w:val="00000014"/>
    <w:name w:val="WW8Num27"/>
    <w:lvl w:ilvl="0">
      <w:start w:val="1"/>
      <w:numFmt w:val="lowerLetter"/>
      <w:lvlText w:val="%1)"/>
      <w:lvlJc w:val="left"/>
      <w:pPr>
        <w:tabs>
          <w:tab w:val="num" w:pos="0"/>
        </w:tabs>
        <w:ind w:left="1440" w:hanging="360"/>
      </w:pPr>
      <w:rPr>
        <w:rFonts w:hint="default"/>
      </w:rPr>
    </w:lvl>
  </w:abstractNum>
  <w:abstractNum w:abstractNumId="20" w15:restartNumberingAfterBreak="0">
    <w:nsid w:val="00000015"/>
    <w:multiLevelType w:val="singleLevel"/>
    <w:tmpl w:val="00000015"/>
    <w:name w:val="WW8Num29"/>
    <w:lvl w:ilvl="0">
      <w:start w:val="1"/>
      <w:numFmt w:val="bullet"/>
      <w:lvlText w:val=""/>
      <w:lvlJc w:val="left"/>
      <w:pPr>
        <w:tabs>
          <w:tab w:val="num" w:pos="0"/>
        </w:tabs>
        <w:ind w:left="1125" w:hanging="360"/>
      </w:pPr>
      <w:rPr>
        <w:rFonts w:ascii="Symbol" w:hAnsi="Symbol" w:cs="Symbol" w:hint="default"/>
      </w:rPr>
    </w:lvl>
  </w:abstractNum>
  <w:abstractNum w:abstractNumId="21" w15:restartNumberingAfterBreak="0">
    <w:nsid w:val="01750DDB"/>
    <w:multiLevelType w:val="hybridMultilevel"/>
    <w:tmpl w:val="6B1C9E10"/>
    <w:lvl w:ilvl="0" w:tplc="A20052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7CC4BB1"/>
    <w:multiLevelType w:val="multilevel"/>
    <w:tmpl w:val="85BAA9C0"/>
    <w:lvl w:ilvl="0">
      <w:start w:val="1"/>
      <w:numFmt w:val="decimal"/>
      <w:pStyle w:val="1Nagwek5"/>
      <w:lvlText w:val="%1"/>
      <w:lvlJc w:val="left"/>
      <w:pPr>
        <w:tabs>
          <w:tab w:val="num" w:pos="818"/>
        </w:tabs>
        <w:ind w:left="818" w:hanging="705"/>
      </w:pPr>
      <w:rPr>
        <w:rFonts w:hint="default"/>
      </w:rPr>
    </w:lvl>
    <w:lvl w:ilvl="1">
      <w:start w:val="1"/>
      <w:numFmt w:val="lowerLetter"/>
      <w:lvlText w:val="%2)"/>
      <w:lvlJc w:val="left"/>
      <w:pPr>
        <w:tabs>
          <w:tab w:val="num" w:pos="473"/>
        </w:tabs>
        <w:ind w:left="473" w:hanging="360"/>
      </w:pPr>
      <w:rPr>
        <w:rFonts w:hint="default"/>
      </w:rPr>
    </w:lvl>
    <w:lvl w:ilvl="2">
      <w:start w:val="1"/>
      <w:numFmt w:val="decimal"/>
      <w:lvlText w:val="%1.%2.%3"/>
      <w:lvlJc w:val="left"/>
      <w:pPr>
        <w:tabs>
          <w:tab w:val="num" w:pos="1193"/>
        </w:tabs>
        <w:ind w:left="1193" w:hanging="1080"/>
      </w:pPr>
      <w:rPr>
        <w:rFonts w:hint="default"/>
      </w:rPr>
    </w:lvl>
    <w:lvl w:ilvl="3">
      <w:start w:val="1"/>
      <w:numFmt w:val="decimal"/>
      <w:lvlText w:val="%1.%2.%3.%4"/>
      <w:lvlJc w:val="left"/>
      <w:pPr>
        <w:tabs>
          <w:tab w:val="num" w:pos="1553"/>
        </w:tabs>
        <w:ind w:left="1553" w:hanging="1440"/>
      </w:pPr>
      <w:rPr>
        <w:rFonts w:hint="default"/>
      </w:rPr>
    </w:lvl>
    <w:lvl w:ilvl="4">
      <w:start w:val="1"/>
      <w:numFmt w:val="decimal"/>
      <w:lvlText w:val="%1.%2.%3.%4.%5"/>
      <w:lvlJc w:val="left"/>
      <w:pPr>
        <w:tabs>
          <w:tab w:val="num" w:pos="1553"/>
        </w:tabs>
        <w:ind w:left="1553" w:hanging="1440"/>
      </w:pPr>
      <w:rPr>
        <w:rFonts w:hint="default"/>
      </w:rPr>
    </w:lvl>
    <w:lvl w:ilvl="5">
      <w:start w:val="1"/>
      <w:numFmt w:val="decimal"/>
      <w:lvlText w:val="%1.%2.%3.%4.%5.%6"/>
      <w:lvlJc w:val="left"/>
      <w:pPr>
        <w:tabs>
          <w:tab w:val="num" w:pos="1913"/>
        </w:tabs>
        <w:ind w:left="1913" w:hanging="1800"/>
      </w:pPr>
      <w:rPr>
        <w:rFonts w:hint="default"/>
      </w:rPr>
    </w:lvl>
    <w:lvl w:ilvl="6">
      <w:start w:val="1"/>
      <w:numFmt w:val="decimal"/>
      <w:lvlText w:val="%1.%2.%3.%4.%5.%6.%7"/>
      <w:lvlJc w:val="left"/>
      <w:pPr>
        <w:tabs>
          <w:tab w:val="num" w:pos="2273"/>
        </w:tabs>
        <w:ind w:left="2273" w:hanging="2160"/>
      </w:pPr>
      <w:rPr>
        <w:rFonts w:hint="default"/>
      </w:rPr>
    </w:lvl>
    <w:lvl w:ilvl="7">
      <w:start w:val="1"/>
      <w:numFmt w:val="decimal"/>
      <w:lvlText w:val="%1.%2.%3.%4.%5.%6.%7.%8"/>
      <w:lvlJc w:val="left"/>
      <w:pPr>
        <w:tabs>
          <w:tab w:val="num" w:pos="2633"/>
        </w:tabs>
        <w:ind w:left="2633" w:hanging="2520"/>
      </w:pPr>
      <w:rPr>
        <w:rFonts w:hint="default"/>
      </w:rPr>
    </w:lvl>
    <w:lvl w:ilvl="8">
      <w:start w:val="1"/>
      <w:numFmt w:val="decimal"/>
      <w:lvlText w:val="%1.%2.%3.%4.%5.%6.%7.%8.%9"/>
      <w:lvlJc w:val="left"/>
      <w:pPr>
        <w:tabs>
          <w:tab w:val="num" w:pos="2993"/>
        </w:tabs>
        <w:ind w:left="2993" w:hanging="2880"/>
      </w:pPr>
      <w:rPr>
        <w:rFonts w:hint="default"/>
      </w:rPr>
    </w:lvl>
  </w:abstractNum>
  <w:abstractNum w:abstractNumId="23" w15:restartNumberingAfterBreak="0">
    <w:nsid w:val="10801FB5"/>
    <w:multiLevelType w:val="multilevel"/>
    <w:tmpl w:val="EA649234"/>
    <w:lvl w:ilvl="0">
      <w:start w:val="1"/>
      <w:numFmt w:val="decimal"/>
      <w:pStyle w:val="Nagwek2"/>
      <w:lvlText w:val="%1."/>
      <w:lvlJc w:val="left"/>
      <w:pPr>
        <w:ind w:left="0" w:hanging="360"/>
      </w:pPr>
      <w:rPr>
        <w:rFonts w:hint="default"/>
        <w:color w:val="auto"/>
      </w:rPr>
    </w:lvl>
    <w:lvl w:ilvl="1">
      <w:start w:val="1"/>
      <w:numFmt w:val="decimal"/>
      <w:pStyle w:val="Nagwek3"/>
      <w:lvlText w:val="%1.%2."/>
      <w:lvlJc w:val="left"/>
      <w:pPr>
        <w:tabs>
          <w:tab w:val="num" w:pos="1512"/>
        </w:tabs>
        <w:ind w:left="1512" w:hanging="432"/>
      </w:pPr>
      <w:rPr>
        <w:rFonts w:ascii="Times New Roman" w:hAnsi="Times New Roman" w:hint="default"/>
        <w:b w:val="0"/>
        <w:i w:val="0"/>
        <w:caps/>
        <w:strike w:val="0"/>
        <w:dstrike w:val="0"/>
        <w:vanish w:val="0"/>
        <w:color w:val="000000"/>
        <w:spacing w:val="0"/>
        <w:sz w:val="24"/>
        <w:vertAlign w:val="baseline"/>
      </w:rPr>
    </w:lvl>
    <w:lvl w:ilvl="2">
      <w:start w:val="1"/>
      <w:numFmt w:val="decimal"/>
      <w:pStyle w:val="Nagwek4"/>
      <w:lvlText w:val="%1.%2.%3."/>
      <w:lvlJc w:val="left"/>
      <w:pPr>
        <w:tabs>
          <w:tab w:val="num" w:pos="720"/>
        </w:tabs>
        <w:ind w:left="504" w:hanging="504"/>
      </w:pPr>
      <w:rPr>
        <w:rFonts w:ascii="Times New Roman" w:hAnsi="Times New Roman" w:hint="default"/>
        <w:b w:val="0"/>
        <w:i w:val="0"/>
        <w:sz w:val="24"/>
        <w:u w:val="none"/>
      </w:rPr>
    </w:lvl>
    <w:lvl w:ilvl="3">
      <w:start w:val="1"/>
      <w:numFmt w:val="decimal"/>
      <w:pStyle w:val="Nagwek5"/>
      <w:lvlText w:val="%1.%2.%3 - %4."/>
      <w:lvlJc w:val="left"/>
      <w:pPr>
        <w:tabs>
          <w:tab w:val="num" w:pos="1800"/>
        </w:tabs>
        <w:ind w:left="1368" w:hanging="648"/>
      </w:pPr>
      <w:rPr>
        <w:rFonts w:ascii="Times New Roman" w:hAnsi="Times New Roman" w:hint="default"/>
        <w:b w:val="0"/>
        <w:i w:val="0"/>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4" w15:restartNumberingAfterBreak="0">
    <w:nsid w:val="14407C95"/>
    <w:multiLevelType w:val="hybridMultilevel"/>
    <w:tmpl w:val="54D2851A"/>
    <w:lvl w:ilvl="0" w:tplc="D9CE4D6E">
      <w:start w:val="1"/>
      <w:numFmt w:val="decimal"/>
      <w:pStyle w:val="Paragraf-wypunktowaniezkropkami"/>
      <w:lvlText w:val="%1."/>
      <w:lvlJc w:val="left"/>
      <w:pPr>
        <w:tabs>
          <w:tab w:val="num" w:pos="1134"/>
        </w:tabs>
        <w:ind w:left="1134" w:hanging="567"/>
      </w:pPr>
      <w:rPr>
        <w:rFonts w:hint="default"/>
      </w:rPr>
    </w:lvl>
    <w:lvl w:ilvl="1" w:tplc="04150019" w:tentative="1">
      <w:start w:val="1"/>
      <w:numFmt w:val="lowerLetter"/>
      <w:lvlText w:val="%2."/>
      <w:lvlJc w:val="left"/>
      <w:pPr>
        <w:tabs>
          <w:tab w:val="num" w:pos="2574"/>
        </w:tabs>
        <w:ind w:left="2574" w:hanging="360"/>
      </w:p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25" w15:restartNumberingAfterBreak="0">
    <w:nsid w:val="1A4A40D5"/>
    <w:multiLevelType w:val="hybridMultilevel"/>
    <w:tmpl w:val="E6CCB072"/>
    <w:lvl w:ilvl="0" w:tplc="9236CA78">
      <w:start w:val="1"/>
      <w:numFmt w:val="bullet"/>
      <w:lvlText w:val="-"/>
      <w:lvlJc w:val="left"/>
      <w:pPr>
        <w:ind w:left="720" w:hanging="360"/>
      </w:pPr>
      <w:rPr>
        <w:rFonts w:ascii="Times New Roman" w:eastAsia="Times New Roman" w:hAnsi="Times New Roman"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B082EB3"/>
    <w:multiLevelType w:val="hybridMultilevel"/>
    <w:tmpl w:val="6FCEB4AA"/>
    <w:lvl w:ilvl="0" w:tplc="70CCD760">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BF77CBE"/>
    <w:multiLevelType w:val="hybridMultilevel"/>
    <w:tmpl w:val="1932DE46"/>
    <w:lvl w:ilvl="0" w:tplc="417CB94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1C3F5C36"/>
    <w:multiLevelType w:val="hybridMultilevel"/>
    <w:tmpl w:val="03ECB22E"/>
    <w:lvl w:ilvl="0" w:tplc="2E8AEAB0">
      <w:start w:val="1"/>
      <w:numFmt w:val="decimal"/>
      <w:pStyle w:val="punkty1"/>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872649"/>
    <w:multiLevelType w:val="hybridMultilevel"/>
    <w:tmpl w:val="13981E62"/>
    <w:lvl w:ilvl="0" w:tplc="9236CA78">
      <w:start w:val="1"/>
      <w:numFmt w:val="bullet"/>
      <w:lvlText w:val="-"/>
      <w:lvlJc w:val="left"/>
      <w:pPr>
        <w:ind w:left="720" w:hanging="360"/>
      </w:pPr>
      <w:rPr>
        <w:rFonts w:ascii="Times New Roman" w:eastAsia="Times New Roman" w:hAnsi="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1533134"/>
    <w:multiLevelType w:val="multilevel"/>
    <w:tmpl w:val="CBE25AEA"/>
    <w:lvl w:ilvl="0">
      <w:start w:val="1"/>
      <w:numFmt w:val="decimal"/>
      <w:pStyle w:val="Opiswramcepoziom1"/>
      <w:lvlText w:val="%1."/>
      <w:lvlJc w:val="left"/>
      <w:pPr>
        <w:tabs>
          <w:tab w:val="num" w:pos="465"/>
        </w:tabs>
        <w:ind w:left="465" w:hanging="465"/>
      </w:pPr>
      <w:rPr>
        <w:rFonts w:hint="default"/>
      </w:rPr>
    </w:lvl>
    <w:lvl w:ilvl="1">
      <w:start w:val="1"/>
      <w:numFmt w:val="lowerLetter"/>
      <w:pStyle w:val="Opiswramcepoziom2"/>
      <w:lvlText w:val="         %2)"/>
      <w:lvlJc w:val="left"/>
      <w:pPr>
        <w:tabs>
          <w:tab w:val="num" w:pos="851"/>
        </w:tabs>
        <w:ind w:left="907" w:hanging="90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23176432"/>
    <w:multiLevelType w:val="hybridMultilevel"/>
    <w:tmpl w:val="A78AD794"/>
    <w:styleLink w:val="131"/>
    <w:lvl w:ilvl="0" w:tplc="0F605024">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515"/>
        </w:tabs>
        <w:ind w:left="1515" w:hanging="435"/>
      </w:pPr>
      <w:rPr>
        <w:rFonts w:cs="Times New Roman" w:hint="default"/>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32" w15:restartNumberingAfterBreak="0">
    <w:nsid w:val="26F534C7"/>
    <w:multiLevelType w:val="hybridMultilevel"/>
    <w:tmpl w:val="E206A248"/>
    <w:lvl w:ilvl="0" w:tplc="EBC48650">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CF86A14"/>
    <w:multiLevelType w:val="multilevel"/>
    <w:tmpl w:val="EDB863CC"/>
    <w:lvl w:ilvl="0">
      <w:start w:val="1"/>
      <w:numFmt w:val="upperRoman"/>
      <w:pStyle w:val="Dziaypoziom1"/>
      <w:lvlText w:val="%1"/>
      <w:lvlJc w:val="left"/>
      <w:pPr>
        <w:tabs>
          <w:tab w:val="num" w:pos="720"/>
        </w:tabs>
        <w:ind w:left="720" w:hanging="360"/>
      </w:pPr>
      <w:rPr>
        <w:rFonts w:hint="default"/>
        <w:color w:val="auto"/>
      </w:rPr>
    </w:lvl>
    <w:lvl w:ilvl="1">
      <w:start w:val="1"/>
      <w:numFmt w:val="decimal"/>
      <w:pStyle w:val="Dziaypoziom2"/>
      <w:lvlText w:val="%2)"/>
      <w:lvlJc w:val="left"/>
      <w:pPr>
        <w:tabs>
          <w:tab w:val="num" w:pos="1566"/>
        </w:tabs>
        <w:ind w:left="1566" w:hanging="432"/>
      </w:pPr>
      <w:rPr>
        <w:rFonts w:ascii="Times New Roman" w:hAnsi="Times New Roman" w:hint="default"/>
        <w:b w:val="0"/>
        <w:i w:val="0"/>
        <w:caps w:val="0"/>
        <w:strike w:val="0"/>
        <w:dstrike w:val="0"/>
        <w:vanish w:val="0"/>
        <w:color w:val="000000"/>
        <w:spacing w:val="0"/>
        <w:vertAlign w:val="baseline"/>
      </w:rPr>
    </w:lvl>
    <w:lvl w:ilvl="2">
      <w:start w:val="1"/>
      <w:numFmt w:val="lowerLetter"/>
      <w:lvlText w:val="%3)"/>
      <w:lvlJc w:val="left"/>
      <w:pPr>
        <w:tabs>
          <w:tab w:val="num" w:pos="1800"/>
        </w:tabs>
        <w:ind w:left="1584" w:hanging="504"/>
      </w:pPr>
      <w:rPr>
        <w:rFonts w:ascii="Times New Roman" w:hAnsi="Times New Roman" w:hint="default"/>
        <w:b w:val="0"/>
        <w:i w:val="0"/>
        <w:sz w:val="24"/>
      </w:rPr>
    </w:lvl>
    <w:lvl w:ilvl="3">
      <w:start w:val="1"/>
      <w:numFmt w:val="decimal"/>
      <w:lvlText w:val="%1.%2.%3 - %4."/>
      <w:lvlJc w:val="left"/>
      <w:pPr>
        <w:tabs>
          <w:tab w:val="num" w:pos="2520"/>
        </w:tabs>
        <w:ind w:left="2088" w:hanging="648"/>
      </w:pPr>
      <w:rPr>
        <w:rFonts w:ascii="Times New Roman" w:hAnsi="Times New Roman"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4" w15:restartNumberingAfterBreak="0">
    <w:nsid w:val="31CD399A"/>
    <w:multiLevelType w:val="multilevel"/>
    <w:tmpl w:val="B1C216AE"/>
    <w:name w:val="w ramce2"/>
    <w:lvl w:ilvl="0">
      <w:start w:val="1"/>
      <w:numFmt w:val="decimal"/>
      <w:pStyle w:val="Opispoziom1"/>
      <w:lvlText w:val="%1."/>
      <w:lvlJc w:val="left"/>
      <w:pPr>
        <w:tabs>
          <w:tab w:val="num" w:pos="465"/>
        </w:tabs>
        <w:ind w:left="465" w:hanging="465"/>
      </w:pPr>
      <w:rPr>
        <w:rFonts w:hint="default"/>
      </w:rPr>
    </w:lvl>
    <w:lvl w:ilvl="1">
      <w:start w:val="1"/>
      <w:numFmt w:val="decimal"/>
      <w:pStyle w:val="Opispoziom2"/>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324E1C07"/>
    <w:multiLevelType w:val="hybridMultilevel"/>
    <w:tmpl w:val="60041232"/>
    <w:lvl w:ilvl="0" w:tplc="4C6AFCDA">
      <w:start w:val="1"/>
      <w:numFmt w:val="bullet"/>
      <w:lvlText w:val="-"/>
      <w:lvlJc w:val="left"/>
      <w:pPr>
        <w:ind w:left="720" w:hanging="360"/>
      </w:pPr>
      <w:rPr>
        <w:rFonts w:ascii="MS Reference Sans Serif" w:hAnsi="MS Reference Sans Serif"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A0D55DD"/>
    <w:multiLevelType w:val="hybridMultilevel"/>
    <w:tmpl w:val="1932DE46"/>
    <w:lvl w:ilvl="0" w:tplc="417CB94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3C374E3E"/>
    <w:multiLevelType w:val="hybridMultilevel"/>
    <w:tmpl w:val="C858671C"/>
    <w:lvl w:ilvl="0" w:tplc="6C6E1644">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9ED5AD4"/>
    <w:multiLevelType w:val="hybridMultilevel"/>
    <w:tmpl w:val="61A8F628"/>
    <w:lvl w:ilvl="0" w:tplc="0415000B">
      <w:start w:val="1"/>
      <w:numFmt w:val="bullet"/>
      <w:lvlText w:val="-"/>
      <w:lvlJc w:val="left"/>
      <w:pPr>
        <w:ind w:left="720" w:hanging="360"/>
      </w:pPr>
      <w:rPr>
        <w:rFonts w:ascii="Times New Roman" w:eastAsia="Times New Roman" w:hAnsi="Times New Roman"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BD577F6"/>
    <w:multiLevelType w:val="hybridMultilevel"/>
    <w:tmpl w:val="AA889CFE"/>
    <w:lvl w:ilvl="0" w:tplc="0415000F">
      <w:start w:val="1"/>
      <w:numFmt w:val="decimal"/>
      <w:lvlText w:val="%1."/>
      <w:lvlJc w:val="left"/>
      <w:pPr>
        <w:tabs>
          <w:tab w:val="num" w:pos="964"/>
        </w:tabs>
        <w:ind w:left="964" w:hanging="397"/>
      </w:pPr>
      <w:rPr>
        <w:rFonts w:hint="default"/>
      </w:rPr>
    </w:lvl>
    <w:lvl w:ilvl="1" w:tplc="A118A078">
      <w:start w:val="1"/>
      <w:numFmt w:val="lowerLetter"/>
      <w:pStyle w:val="Paragraf-politerze"/>
      <w:lvlText w:val="%2)"/>
      <w:lvlJc w:val="left"/>
      <w:pPr>
        <w:tabs>
          <w:tab w:val="num" w:pos="1361"/>
        </w:tabs>
        <w:ind w:left="1361" w:hanging="397"/>
      </w:pPr>
      <w:rPr>
        <w:rFonts w:hint="default"/>
      </w:rPr>
    </w:lvl>
    <w:lvl w:ilvl="2" w:tplc="65747A4C">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C510602"/>
    <w:multiLevelType w:val="singleLevel"/>
    <w:tmpl w:val="F1444738"/>
    <w:lvl w:ilvl="0">
      <w:start w:val="1"/>
      <w:numFmt w:val="bullet"/>
      <w:pStyle w:val="Listapunktowana5"/>
      <w:lvlText w:val=""/>
      <w:lvlJc w:val="left"/>
      <w:pPr>
        <w:tabs>
          <w:tab w:val="num" w:pos="360"/>
        </w:tabs>
        <w:ind w:left="360" w:right="360" w:hanging="360"/>
      </w:pPr>
      <w:rPr>
        <w:rFonts w:ascii="Wingdings" w:hAnsi="Wingdings" w:hint="default"/>
      </w:rPr>
    </w:lvl>
  </w:abstractNum>
  <w:abstractNum w:abstractNumId="41" w15:restartNumberingAfterBreak="0">
    <w:nsid w:val="51672F03"/>
    <w:multiLevelType w:val="hybridMultilevel"/>
    <w:tmpl w:val="6F6032A2"/>
    <w:lvl w:ilvl="0" w:tplc="4C6AFCDA">
      <w:start w:val="1"/>
      <w:numFmt w:val="bullet"/>
      <w:lvlText w:val="-"/>
      <w:lvlJc w:val="left"/>
      <w:pPr>
        <w:ind w:left="717" w:hanging="360"/>
      </w:pPr>
      <w:rPr>
        <w:rFonts w:ascii="MS Reference Sans Serif" w:hAnsi="MS Reference Sans Serif"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42" w15:restartNumberingAfterBreak="0">
    <w:nsid w:val="59875BA9"/>
    <w:multiLevelType w:val="hybridMultilevel"/>
    <w:tmpl w:val="CB588AB8"/>
    <w:lvl w:ilvl="0" w:tplc="3662CFB4">
      <w:start w:val="1"/>
      <w:numFmt w:val="lowerLetter"/>
      <w:pStyle w:val="1Nagwek6"/>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5B615424"/>
    <w:multiLevelType w:val="hybridMultilevel"/>
    <w:tmpl w:val="B6ECF050"/>
    <w:lvl w:ilvl="0" w:tplc="04150017">
      <w:start w:val="1"/>
      <w:numFmt w:val="lowerLetter"/>
      <w:lvlText w:val="%1)"/>
      <w:lvlJc w:val="left"/>
      <w:pPr>
        <w:ind w:left="967" w:hanging="360"/>
      </w:pPr>
    </w:lvl>
    <w:lvl w:ilvl="1" w:tplc="04150019" w:tentative="1">
      <w:start w:val="1"/>
      <w:numFmt w:val="lowerLetter"/>
      <w:lvlText w:val="%2."/>
      <w:lvlJc w:val="left"/>
      <w:pPr>
        <w:ind w:left="1687" w:hanging="360"/>
      </w:pPr>
    </w:lvl>
    <w:lvl w:ilvl="2" w:tplc="0415001B" w:tentative="1">
      <w:start w:val="1"/>
      <w:numFmt w:val="lowerRoman"/>
      <w:lvlText w:val="%3."/>
      <w:lvlJc w:val="right"/>
      <w:pPr>
        <w:ind w:left="2407" w:hanging="180"/>
      </w:pPr>
    </w:lvl>
    <w:lvl w:ilvl="3" w:tplc="0415000F" w:tentative="1">
      <w:start w:val="1"/>
      <w:numFmt w:val="decimal"/>
      <w:lvlText w:val="%4."/>
      <w:lvlJc w:val="left"/>
      <w:pPr>
        <w:ind w:left="3127" w:hanging="360"/>
      </w:pPr>
    </w:lvl>
    <w:lvl w:ilvl="4" w:tplc="04150019" w:tentative="1">
      <w:start w:val="1"/>
      <w:numFmt w:val="lowerLetter"/>
      <w:lvlText w:val="%5."/>
      <w:lvlJc w:val="left"/>
      <w:pPr>
        <w:ind w:left="3847" w:hanging="360"/>
      </w:pPr>
    </w:lvl>
    <w:lvl w:ilvl="5" w:tplc="0415001B" w:tentative="1">
      <w:start w:val="1"/>
      <w:numFmt w:val="lowerRoman"/>
      <w:lvlText w:val="%6."/>
      <w:lvlJc w:val="right"/>
      <w:pPr>
        <w:ind w:left="4567" w:hanging="180"/>
      </w:pPr>
    </w:lvl>
    <w:lvl w:ilvl="6" w:tplc="0415000F" w:tentative="1">
      <w:start w:val="1"/>
      <w:numFmt w:val="decimal"/>
      <w:lvlText w:val="%7."/>
      <w:lvlJc w:val="left"/>
      <w:pPr>
        <w:ind w:left="5287" w:hanging="360"/>
      </w:pPr>
    </w:lvl>
    <w:lvl w:ilvl="7" w:tplc="04150019" w:tentative="1">
      <w:start w:val="1"/>
      <w:numFmt w:val="lowerLetter"/>
      <w:lvlText w:val="%8."/>
      <w:lvlJc w:val="left"/>
      <w:pPr>
        <w:ind w:left="6007" w:hanging="360"/>
      </w:pPr>
    </w:lvl>
    <w:lvl w:ilvl="8" w:tplc="0415001B" w:tentative="1">
      <w:start w:val="1"/>
      <w:numFmt w:val="lowerRoman"/>
      <w:lvlText w:val="%9."/>
      <w:lvlJc w:val="right"/>
      <w:pPr>
        <w:ind w:left="6727" w:hanging="180"/>
      </w:pPr>
    </w:lvl>
  </w:abstractNum>
  <w:abstractNum w:abstractNumId="44" w15:restartNumberingAfterBreak="0">
    <w:nsid w:val="5C852D63"/>
    <w:multiLevelType w:val="hybridMultilevel"/>
    <w:tmpl w:val="E022F3A6"/>
    <w:lvl w:ilvl="0" w:tplc="965A75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CD47F16"/>
    <w:multiLevelType w:val="hybridMultilevel"/>
    <w:tmpl w:val="4524F7EC"/>
    <w:lvl w:ilvl="0" w:tplc="D55A6548">
      <w:start w:val="1"/>
      <w:numFmt w:val="upperRoman"/>
      <w:lvlText w:val="%1."/>
      <w:lvlJc w:val="right"/>
      <w:pPr>
        <w:ind w:left="502"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F436190"/>
    <w:multiLevelType w:val="singleLevel"/>
    <w:tmpl w:val="D7CE7166"/>
    <w:lvl w:ilvl="0">
      <w:start w:val="1"/>
      <w:numFmt w:val="bullet"/>
      <w:pStyle w:val="Listapunktowana"/>
      <w:lvlText w:val=""/>
      <w:lvlJc w:val="left"/>
      <w:pPr>
        <w:tabs>
          <w:tab w:val="num" w:pos="360"/>
        </w:tabs>
        <w:ind w:left="360" w:right="360" w:hanging="360"/>
      </w:pPr>
      <w:rPr>
        <w:rFonts w:ascii="Wingdings" w:hAnsi="Wingdings" w:hint="default"/>
      </w:rPr>
    </w:lvl>
  </w:abstractNum>
  <w:abstractNum w:abstractNumId="47" w15:restartNumberingAfterBreak="0">
    <w:nsid w:val="60B71499"/>
    <w:multiLevelType w:val="hybridMultilevel"/>
    <w:tmpl w:val="E5CC72AA"/>
    <w:lvl w:ilvl="0" w:tplc="0415000F">
      <w:start w:val="1"/>
      <w:numFmt w:val="bullet"/>
      <w:lvlText w:val="-"/>
      <w:lvlJc w:val="left"/>
      <w:pPr>
        <w:ind w:left="720" w:hanging="360"/>
      </w:pPr>
      <w:rPr>
        <w:rFonts w:ascii="MS Reference Sans Serif" w:hAnsi="MS Reference Sans Serif"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8" w15:restartNumberingAfterBreak="0">
    <w:nsid w:val="649D396A"/>
    <w:multiLevelType w:val="hybridMultilevel"/>
    <w:tmpl w:val="AFB096BE"/>
    <w:lvl w:ilvl="0" w:tplc="9236CA78">
      <w:start w:val="1"/>
      <w:numFmt w:val="bullet"/>
      <w:lvlText w:val="-"/>
      <w:lvlJc w:val="left"/>
      <w:pPr>
        <w:ind w:left="717" w:hanging="360"/>
      </w:pPr>
      <w:rPr>
        <w:rFonts w:ascii="Times New Roman" w:eastAsia="Times New Roman" w:hAnsi="Times New Roman" w:hint="default"/>
        <w:b/>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49" w15:restartNumberingAfterBreak="0">
    <w:nsid w:val="660E77AA"/>
    <w:multiLevelType w:val="hybridMultilevel"/>
    <w:tmpl w:val="4992FD56"/>
    <w:lvl w:ilvl="0" w:tplc="62500E16">
      <w:start w:val="1"/>
      <w:numFmt w:val="bullet"/>
      <w:lvlText w:val="-"/>
      <w:lvlJc w:val="left"/>
      <w:pPr>
        <w:ind w:left="1128" w:hanging="420"/>
      </w:pPr>
      <w:rPr>
        <w:rFonts w:ascii="Courier New" w:hAnsi="Courier New" w:hint="default"/>
        <w:color w:val="auto"/>
      </w:rPr>
    </w:lvl>
    <w:lvl w:ilvl="1" w:tplc="04150003" w:tentative="1">
      <w:start w:val="1"/>
      <w:numFmt w:val="lowerLetter"/>
      <w:lvlText w:val="%2."/>
      <w:lvlJc w:val="left"/>
      <w:pPr>
        <w:ind w:left="1788" w:hanging="360"/>
      </w:pPr>
      <w:rPr>
        <w:rFonts w:cs="Times New Roman"/>
      </w:rPr>
    </w:lvl>
    <w:lvl w:ilvl="2" w:tplc="04150005" w:tentative="1">
      <w:start w:val="1"/>
      <w:numFmt w:val="lowerRoman"/>
      <w:lvlText w:val="%3."/>
      <w:lvlJc w:val="right"/>
      <w:pPr>
        <w:ind w:left="2508" w:hanging="180"/>
      </w:pPr>
      <w:rPr>
        <w:rFonts w:cs="Times New Roman"/>
      </w:rPr>
    </w:lvl>
    <w:lvl w:ilvl="3" w:tplc="04150001" w:tentative="1">
      <w:start w:val="1"/>
      <w:numFmt w:val="decimal"/>
      <w:lvlText w:val="%4."/>
      <w:lvlJc w:val="left"/>
      <w:pPr>
        <w:ind w:left="3228" w:hanging="360"/>
      </w:pPr>
      <w:rPr>
        <w:rFonts w:cs="Times New Roman"/>
      </w:rPr>
    </w:lvl>
    <w:lvl w:ilvl="4" w:tplc="04150003" w:tentative="1">
      <w:start w:val="1"/>
      <w:numFmt w:val="lowerLetter"/>
      <w:lvlText w:val="%5."/>
      <w:lvlJc w:val="left"/>
      <w:pPr>
        <w:ind w:left="3948" w:hanging="360"/>
      </w:pPr>
      <w:rPr>
        <w:rFonts w:cs="Times New Roman"/>
      </w:rPr>
    </w:lvl>
    <w:lvl w:ilvl="5" w:tplc="04150005" w:tentative="1">
      <w:start w:val="1"/>
      <w:numFmt w:val="lowerRoman"/>
      <w:lvlText w:val="%6."/>
      <w:lvlJc w:val="right"/>
      <w:pPr>
        <w:ind w:left="4668" w:hanging="180"/>
      </w:pPr>
      <w:rPr>
        <w:rFonts w:cs="Times New Roman"/>
      </w:rPr>
    </w:lvl>
    <w:lvl w:ilvl="6" w:tplc="04150001" w:tentative="1">
      <w:start w:val="1"/>
      <w:numFmt w:val="decimal"/>
      <w:lvlText w:val="%7."/>
      <w:lvlJc w:val="left"/>
      <w:pPr>
        <w:ind w:left="5388" w:hanging="360"/>
      </w:pPr>
      <w:rPr>
        <w:rFonts w:cs="Times New Roman"/>
      </w:rPr>
    </w:lvl>
    <w:lvl w:ilvl="7" w:tplc="04150003" w:tentative="1">
      <w:start w:val="1"/>
      <w:numFmt w:val="lowerLetter"/>
      <w:lvlText w:val="%8."/>
      <w:lvlJc w:val="left"/>
      <w:pPr>
        <w:ind w:left="6108" w:hanging="360"/>
      </w:pPr>
      <w:rPr>
        <w:rFonts w:cs="Times New Roman"/>
      </w:rPr>
    </w:lvl>
    <w:lvl w:ilvl="8" w:tplc="04150005" w:tentative="1">
      <w:start w:val="1"/>
      <w:numFmt w:val="lowerRoman"/>
      <w:lvlText w:val="%9."/>
      <w:lvlJc w:val="right"/>
      <w:pPr>
        <w:ind w:left="6828" w:hanging="180"/>
      </w:pPr>
      <w:rPr>
        <w:rFonts w:cs="Times New Roman"/>
      </w:rPr>
    </w:lvl>
  </w:abstractNum>
  <w:abstractNum w:abstractNumId="50" w15:restartNumberingAfterBreak="0">
    <w:nsid w:val="667F5D61"/>
    <w:multiLevelType w:val="hybridMultilevel"/>
    <w:tmpl w:val="3A88D158"/>
    <w:lvl w:ilvl="0" w:tplc="A16E60A4">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9F706A3"/>
    <w:multiLevelType w:val="hybridMultilevel"/>
    <w:tmpl w:val="8618DCEE"/>
    <w:lvl w:ilvl="0" w:tplc="25BAA964">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A1E526B"/>
    <w:multiLevelType w:val="hybridMultilevel"/>
    <w:tmpl w:val="282ED222"/>
    <w:lvl w:ilvl="0" w:tplc="04150003">
      <w:start w:val="1"/>
      <w:numFmt w:val="lowerLetter"/>
      <w:lvlText w:val="%1)"/>
      <w:lvlJc w:val="left"/>
      <w:pPr>
        <w:ind w:left="360" w:hanging="360"/>
      </w:pPr>
      <w:rPr>
        <w:rFonts w:cs="Times New Roman"/>
      </w:rPr>
    </w:lvl>
    <w:lvl w:ilvl="1" w:tplc="04150003" w:tentative="1">
      <w:start w:val="1"/>
      <w:numFmt w:val="lowerLetter"/>
      <w:lvlText w:val="%2."/>
      <w:lvlJc w:val="left"/>
      <w:pPr>
        <w:ind w:left="1080" w:hanging="360"/>
      </w:pPr>
      <w:rPr>
        <w:rFonts w:cs="Times New Roman"/>
      </w:rPr>
    </w:lvl>
    <w:lvl w:ilvl="2" w:tplc="04150005" w:tentative="1">
      <w:start w:val="1"/>
      <w:numFmt w:val="lowerRoman"/>
      <w:lvlText w:val="%3."/>
      <w:lvlJc w:val="right"/>
      <w:pPr>
        <w:ind w:left="1800" w:hanging="180"/>
      </w:pPr>
      <w:rPr>
        <w:rFonts w:cs="Times New Roman"/>
      </w:rPr>
    </w:lvl>
    <w:lvl w:ilvl="3" w:tplc="04150001" w:tentative="1">
      <w:start w:val="1"/>
      <w:numFmt w:val="decimal"/>
      <w:lvlText w:val="%4."/>
      <w:lvlJc w:val="left"/>
      <w:pPr>
        <w:ind w:left="2520" w:hanging="360"/>
      </w:pPr>
      <w:rPr>
        <w:rFonts w:cs="Times New Roman"/>
      </w:rPr>
    </w:lvl>
    <w:lvl w:ilvl="4" w:tplc="04150003" w:tentative="1">
      <w:start w:val="1"/>
      <w:numFmt w:val="lowerLetter"/>
      <w:lvlText w:val="%5."/>
      <w:lvlJc w:val="left"/>
      <w:pPr>
        <w:ind w:left="3240" w:hanging="360"/>
      </w:pPr>
      <w:rPr>
        <w:rFonts w:cs="Times New Roman"/>
      </w:rPr>
    </w:lvl>
    <w:lvl w:ilvl="5" w:tplc="04150005" w:tentative="1">
      <w:start w:val="1"/>
      <w:numFmt w:val="lowerRoman"/>
      <w:lvlText w:val="%6."/>
      <w:lvlJc w:val="right"/>
      <w:pPr>
        <w:ind w:left="3960" w:hanging="180"/>
      </w:pPr>
      <w:rPr>
        <w:rFonts w:cs="Times New Roman"/>
      </w:rPr>
    </w:lvl>
    <w:lvl w:ilvl="6" w:tplc="04150001" w:tentative="1">
      <w:start w:val="1"/>
      <w:numFmt w:val="decimal"/>
      <w:lvlText w:val="%7."/>
      <w:lvlJc w:val="left"/>
      <w:pPr>
        <w:ind w:left="4680" w:hanging="360"/>
      </w:pPr>
      <w:rPr>
        <w:rFonts w:cs="Times New Roman"/>
      </w:rPr>
    </w:lvl>
    <w:lvl w:ilvl="7" w:tplc="04150003" w:tentative="1">
      <w:start w:val="1"/>
      <w:numFmt w:val="lowerLetter"/>
      <w:lvlText w:val="%8."/>
      <w:lvlJc w:val="left"/>
      <w:pPr>
        <w:ind w:left="5400" w:hanging="360"/>
      </w:pPr>
      <w:rPr>
        <w:rFonts w:cs="Times New Roman"/>
      </w:rPr>
    </w:lvl>
    <w:lvl w:ilvl="8" w:tplc="04150005" w:tentative="1">
      <w:start w:val="1"/>
      <w:numFmt w:val="lowerRoman"/>
      <w:lvlText w:val="%9."/>
      <w:lvlJc w:val="right"/>
      <w:pPr>
        <w:ind w:left="6120" w:hanging="180"/>
      </w:pPr>
      <w:rPr>
        <w:rFonts w:cs="Times New Roman"/>
      </w:rPr>
    </w:lvl>
  </w:abstractNum>
  <w:abstractNum w:abstractNumId="53" w15:restartNumberingAfterBreak="0">
    <w:nsid w:val="6ACF579B"/>
    <w:multiLevelType w:val="hybridMultilevel"/>
    <w:tmpl w:val="326CD4C4"/>
    <w:lvl w:ilvl="0" w:tplc="0415000F">
      <w:start w:val="1"/>
      <w:numFmt w:val="bullet"/>
      <w:lvlText w:val="-"/>
      <w:lvlJc w:val="left"/>
      <w:pPr>
        <w:ind w:left="360" w:hanging="360"/>
      </w:pPr>
      <w:rPr>
        <w:rFonts w:ascii="MS Reference Sans Serif" w:hAnsi="MS Reference Sans Serif" w:hint="default"/>
      </w:rPr>
    </w:lvl>
    <w:lvl w:ilvl="1" w:tplc="04150019" w:tentative="1">
      <w:start w:val="1"/>
      <w:numFmt w:val="bullet"/>
      <w:lvlText w:val="o"/>
      <w:lvlJc w:val="left"/>
      <w:pPr>
        <w:ind w:left="1080" w:hanging="360"/>
      </w:pPr>
      <w:rPr>
        <w:rFonts w:ascii="Courier New" w:hAnsi="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54" w15:restartNumberingAfterBreak="0">
    <w:nsid w:val="6B7A7638"/>
    <w:multiLevelType w:val="multilevel"/>
    <w:tmpl w:val="C3EE1666"/>
    <w:styleLink w:val="numeracjawtabeli"/>
    <w:lvl w:ilvl="0">
      <w:start w:val="1"/>
      <w:numFmt w:val="decimal"/>
      <w:lvlText w:val="%1)"/>
      <w:lvlJc w:val="left"/>
      <w:pPr>
        <w:ind w:left="284" w:hanging="284"/>
      </w:pPr>
      <w:rPr>
        <w:rFonts w:ascii="Arial" w:hAnsi="Arial" w:hint="default"/>
        <w:sz w:val="20"/>
      </w:rPr>
    </w:lvl>
    <w:lvl w:ilvl="1">
      <w:start w:val="1"/>
      <w:numFmt w:val="lowerLetter"/>
      <w:lvlText w:val="%2)"/>
      <w:lvlJc w:val="left"/>
      <w:pPr>
        <w:ind w:left="284" w:hanging="284"/>
      </w:pPr>
      <w:rPr>
        <w:rFonts w:hint="default"/>
      </w:rPr>
    </w:lvl>
    <w:lvl w:ilvl="2">
      <w:start w:val="1"/>
      <w:numFmt w:val="lowerRoman"/>
      <w:lvlText w:val="%3)"/>
      <w:lvlJc w:val="lef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lef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left"/>
      <w:pPr>
        <w:ind w:left="284" w:hanging="284"/>
      </w:pPr>
      <w:rPr>
        <w:rFonts w:hint="default"/>
      </w:rPr>
    </w:lvl>
  </w:abstractNum>
  <w:abstractNum w:abstractNumId="55" w15:restartNumberingAfterBreak="0">
    <w:nsid w:val="72933879"/>
    <w:multiLevelType w:val="multilevel"/>
    <w:tmpl w:val="2D20A464"/>
    <w:lvl w:ilvl="0">
      <w:start w:val="1"/>
      <w:numFmt w:val="decimal"/>
      <w:pStyle w:val="Tytuowa1"/>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 w15:restartNumberingAfterBreak="0">
    <w:nsid w:val="77955B52"/>
    <w:multiLevelType w:val="hybridMultilevel"/>
    <w:tmpl w:val="BDC25402"/>
    <w:lvl w:ilvl="0" w:tplc="4EF446F6">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8FE0B49"/>
    <w:multiLevelType w:val="hybridMultilevel"/>
    <w:tmpl w:val="B0CAAB9E"/>
    <w:lvl w:ilvl="0" w:tplc="418AC44A">
      <w:start w:val="1"/>
      <w:numFmt w:val="decimal"/>
      <w:lvlText w:val="%1)"/>
      <w:lvlJc w:val="left"/>
      <w:pPr>
        <w:ind w:left="36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9B44AD6"/>
    <w:multiLevelType w:val="multilevel"/>
    <w:tmpl w:val="4A424ADE"/>
    <w:lvl w:ilvl="0">
      <w:start w:val="1"/>
      <w:numFmt w:val="upperRoman"/>
      <w:lvlText w:val="%1"/>
      <w:lvlJc w:val="left"/>
      <w:pPr>
        <w:tabs>
          <w:tab w:val="num" w:pos="2340"/>
        </w:tabs>
        <w:ind w:left="2340" w:hanging="360"/>
      </w:pPr>
      <w:rPr>
        <w:rFonts w:hint="default"/>
        <w:color w:val="auto"/>
      </w:rPr>
    </w:lvl>
    <w:lvl w:ilvl="1">
      <w:start w:val="1"/>
      <w:numFmt w:val="decimal"/>
      <w:lvlText w:val="%2)"/>
      <w:lvlJc w:val="left"/>
      <w:pPr>
        <w:tabs>
          <w:tab w:val="num" w:pos="2268"/>
        </w:tabs>
        <w:ind w:left="2268" w:hanging="567"/>
      </w:pPr>
      <w:rPr>
        <w:rFonts w:ascii="Times New Roman" w:hAnsi="Times New Roman" w:hint="default"/>
        <w:b w:val="0"/>
        <w:i w:val="0"/>
        <w:caps w:val="0"/>
        <w:strike w:val="0"/>
        <w:dstrike w:val="0"/>
        <w:vanish w:val="0"/>
        <w:color w:val="000000"/>
        <w:spacing w:val="0"/>
        <w:vertAlign w:val="baseline"/>
      </w:rPr>
    </w:lvl>
    <w:lvl w:ilvl="2">
      <w:start w:val="1"/>
      <w:numFmt w:val="lowerLetter"/>
      <w:pStyle w:val="Dziaypoziom3"/>
      <w:lvlText w:val="%3)"/>
      <w:lvlJc w:val="left"/>
      <w:pPr>
        <w:tabs>
          <w:tab w:val="num" w:pos="3420"/>
        </w:tabs>
        <w:ind w:left="3204" w:hanging="504"/>
      </w:pPr>
      <w:rPr>
        <w:rFonts w:ascii="Times New Roman" w:hAnsi="Times New Roman" w:hint="default"/>
        <w:b w:val="0"/>
        <w:i w:val="0"/>
        <w:sz w:val="24"/>
      </w:rPr>
    </w:lvl>
    <w:lvl w:ilvl="3">
      <w:start w:val="1"/>
      <w:numFmt w:val="decimal"/>
      <w:lvlText w:val="%1.%2.%3 - %4."/>
      <w:lvlJc w:val="left"/>
      <w:pPr>
        <w:tabs>
          <w:tab w:val="num" w:pos="4140"/>
        </w:tabs>
        <w:ind w:left="3708" w:hanging="648"/>
      </w:pPr>
      <w:rPr>
        <w:rFonts w:ascii="Times New Roman" w:hAnsi="Times New Roman" w:hint="default"/>
        <w:b w:val="0"/>
        <w:i w:val="0"/>
      </w:rPr>
    </w:lvl>
    <w:lvl w:ilvl="4">
      <w:start w:val="1"/>
      <w:numFmt w:val="decimal"/>
      <w:lvlText w:val="%1.%2.%3.%4.%5."/>
      <w:lvlJc w:val="left"/>
      <w:pPr>
        <w:tabs>
          <w:tab w:val="num" w:pos="4500"/>
        </w:tabs>
        <w:ind w:left="4212" w:hanging="792"/>
      </w:pPr>
      <w:rPr>
        <w:rFonts w:hint="default"/>
      </w:rPr>
    </w:lvl>
    <w:lvl w:ilvl="5">
      <w:start w:val="1"/>
      <w:numFmt w:val="decimal"/>
      <w:lvlText w:val="%1.%2.%3.%4.%5.%6."/>
      <w:lvlJc w:val="left"/>
      <w:pPr>
        <w:tabs>
          <w:tab w:val="num" w:pos="5220"/>
        </w:tabs>
        <w:ind w:left="4716" w:hanging="936"/>
      </w:pPr>
      <w:rPr>
        <w:rFonts w:hint="default"/>
      </w:rPr>
    </w:lvl>
    <w:lvl w:ilvl="6">
      <w:start w:val="1"/>
      <w:numFmt w:val="decimal"/>
      <w:lvlText w:val="%1.%2.%3.%4.%5.%6.%7."/>
      <w:lvlJc w:val="left"/>
      <w:pPr>
        <w:tabs>
          <w:tab w:val="num" w:pos="5580"/>
        </w:tabs>
        <w:ind w:left="5220" w:hanging="1080"/>
      </w:pPr>
      <w:rPr>
        <w:rFonts w:hint="default"/>
      </w:rPr>
    </w:lvl>
    <w:lvl w:ilvl="7">
      <w:start w:val="1"/>
      <w:numFmt w:val="decimal"/>
      <w:lvlText w:val="%1.%2.%3.%4.%5.%6.%7.%8."/>
      <w:lvlJc w:val="left"/>
      <w:pPr>
        <w:tabs>
          <w:tab w:val="num" w:pos="6300"/>
        </w:tabs>
        <w:ind w:left="5724" w:hanging="1224"/>
      </w:pPr>
      <w:rPr>
        <w:rFonts w:hint="default"/>
      </w:rPr>
    </w:lvl>
    <w:lvl w:ilvl="8">
      <w:start w:val="1"/>
      <w:numFmt w:val="decimal"/>
      <w:lvlText w:val="%1.%2.%3.%4.%5.%6.%7.%8.%9."/>
      <w:lvlJc w:val="left"/>
      <w:pPr>
        <w:tabs>
          <w:tab w:val="num" w:pos="6660"/>
        </w:tabs>
        <w:ind w:left="6300" w:hanging="1440"/>
      </w:pPr>
      <w:rPr>
        <w:rFonts w:hint="default"/>
      </w:rPr>
    </w:lvl>
  </w:abstractNum>
  <w:abstractNum w:abstractNumId="59" w15:restartNumberingAfterBreak="0">
    <w:nsid w:val="7C0100A2"/>
    <w:multiLevelType w:val="hybridMultilevel"/>
    <w:tmpl w:val="E0801360"/>
    <w:lvl w:ilvl="0" w:tplc="B89247EC">
      <w:start w:val="1"/>
      <w:numFmt w:val="decimal"/>
      <w:pStyle w:val="podpunkty1"/>
      <w:lvlText w:val="%1)"/>
      <w:lvlJc w:val="left"/>
      <w:pPr>
        <w:ind w:left="720" w:hanging="360"/>
      </w:pPr>
      <w:rPr>
        <w:rFonts w:hint="default"/>
      </w:rPr>
    </w:lvl>
    <w:lvl w:ilvl="1" w:tplc="B110693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43"/>
  </w:num>
  <w:num w:numId="3">
    <w:abstractNumId w:val="56"/>
  </w:num>
  <w:num w:numId="4">
    <w:abstractNumId w:val="41"/>
  </w:num>
  <w:num w:numId="5">
    <w:abstractNumId w:val="52"/>
  </w:num>
  <w:num w:numId="6">
    <w:abstractNumId w:val="8"/>
  </w:num>
  <w:num w:numId="7">
    <w:abstractNumId w:val="11"/>
  </w:num>
  <w:num w:numId="8">
    <w:abstractNumId w:val="46"/>
  </w:num>
  <w:num w:numId="9">
    <w:abstractNumId w:val="40"/>
  </w:num>
  <w:num w:numId="10">
    <w:abstractNumId w:val="55"/>
  </w:num>
  <w:num w:numId="11">
    <w:abstractNumId w:val="33"/>
  </w:num>
  <w:num w:numId="12">
    <w:abstractNumId w:val="34"/>
  </w:num>
  <w:num w:numId="13">
    <w:abstractNumId w:val="30"/>
  </w:num>
  <w:num w:numId="14">
    <w:abstractNumId w:val="23"/>
  </w:num>
  <w:num w:numId="15">
    <w:abstractNumId w:val="58"/>
  </w:num>
  <w:num w:numId="16">
    <w:abstractNumId w:val="22"/>
  </w:num>
  <w:num w:numId="17">
    <w:abstractNumId w:val="42"/>
  </w:num>
  <w:num w:numId="18">
    <w:abstractNumId w:val="24"/>
  </w:num>
  <w:num w:numId="19">
    <w:abstractNumId w:val="39"/>
  </w:num>
  <w:num w:numId="20">
    <w:abstractNumId w:val="35"/>
  </w:num>
  <w:num w:numId="21">
    <w:abstractNumId w:val="47"/>
  </w:num>
  <w:num w:numId="22">
    <w:abstractNumId w:val="21"/>
  </w:num>
  <w:num w:numId="23">
    <w:abstractNumId w:val="25"/>
  </w:num>
  <w:num w:numId="24">
    <w:abstractNumId w:val="32"/>
  </w:num>
  <w:num w:numId="25">
    <w:abstractNumId w:val="26"/>
  </w:num>
  <w:num w:numId="26">
    <w:abstractNumId w:val="44"/>
  </w:num>
  <w:num w:numId="27">
    <w:abstractNumId w:val="38"/>
  </w:num>
  <w:num w:numId="28">
    <w:abstractNumId w:val="51"/>
  </w:num>
  <w:num w:numId="29">
    <w:abstractNumId w:val="53"/>
  </w:num>
  <w:num w:numId="30">
    <w:abstractNumId w:val="37"/>
  </w:num>
  <w:num w:numId="31">
    <w:abstractNumId w:val="57"/>
  </w:num>
  <w:num w:numId="32">
    <w:abstractNumId w:val="49"/>
  </w:num>
  <w:num w:numId="33">
    <w:abstractNumId w:val="50"/>
  </w:num>
  <w:num w:numId="34">
    <w:abstractNumId w:val="0"/>
    <w:lvlOverride w:ilvl="0">
      <w:lvl w:ilvl="0">
        <w:start w:val="65535"/>
        <w:numFmt w:val="bullet"/>
        <w:lvlText w:val="-"/>
        <w:legacy w:legacy="1" w:legacySpace="0" w:legacyIndent="216"/>
        <w:lvlJc w:val="left"/>
        <w:rPr>
          <w:rFonts w:ascii="Arial" w:hAnsi="Arial" w:cs="Arial" w:hint="default"/>
        </w:rPr>
      </w:lvl>
    </w:lvlOverride>
  </w:num>
  <w:num w:numId="35">
    <w:abstractNumId w:val="59"/>
  </w:num>
  <w:num w:numId="36">
    <w:abstractNumId w:val="28"/>
  </w:num>
  <w:num w:numId="37">
    <w:abstractNumId w:val="31"/>
  </w:num>
  <w:num w:numId="38">
    <w:abstractNumId w:val="48"/>
  </w:num>
  <w:num w:numId="39">
    <w:abstractNumId w:val="29"/>
  </w:num>
  <w:num w:numId="40">
    <w:abstractNumId w:val="54"/>
  </w:num>
  <w:num w:numId="41">
    <w:abstractNumId w:val="27"/>
  </w:num>
  <w:num w:numId="42">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7F4C"/>
    <w:rsid w:val="00000C3E"/>
    <w:rsid w:val="00030594"/>
    <w:rsid w:val="000627D2"/>
    <w:rsid w:val="00062F03"/>
    <w:rsid w:val="00064EE3"/>
    <w:rsid w:val="000779A2"/>
    <w:rsid w:val="00087B3E"/>
    <w:rsid w:val="000B4229"/>
    <w:rsid w:val="000C0541"/>
    <w:rsid w:val="000C2F29"/>
    <w:rsid w:val="000C39A6"/>
    <w:rsid w:val="000D3FAA"/>
    <w:rsid w:val="000D7920"/>
    <w:rsid w:val="000F44E9"/>
    <w:rsid w:val="0010513F"/>
    <w:rsid w:val="00117EDE"/>
    <w:rsid w:val="001249B2"/>
    <w:rsid w:val="00137258"/>
    <w:rsid w:val="001374B4"/>
    <w:rsid w:val="00155886"/>
    <w:rsid w:val="001713D1"/>
    <w:rsid w:val="00197A2F"/>
    <w:rsid w:val="001A7B2F"/>
    <w:rsid w:val="001B1A10"/>
    <w:rsid w:val="001B47C9"/>
    <w:rsid w:val="001D67D4"/>
    <w:rsid w:val="001F1A32"/>
    <w:rsid w:val="001F2381"/>
    <w:rsid w:val="001F50DE"/>
    <w:rsid w:val="00203E28"/>
    <w:rsid w:val="00212CCF"/>
    <w:rsid w:val="00215355"/>
    <w:rsid w:val="00216D27"/>
    <w:rsid w:val="00232B86"/>
    <w:rsid w:val="00235D3A"/>
    <w:rsid w:val="002567EC"/>
    <w:rsid w:val="002643A7"/>
    <w:rsid w:val="00286C8F"/>
    <w:rsid w:val="00292E3C"/>
    <w:rsid w:val="002974AF"/>
    <w:rsid w:val="002A140F"/>
    <w:rsid w:val="002A2A0F"/>
    <w:rsid w:val="002A4C82"/>
    <w:rsid w:val="002A70C3"/>
    <w:rsid w:val="002B65E7"/>
    <w:rsid w:val="002B7DA3"/>
    <w:rsid w:val="002C60E0"/>
    <w:rsid w:val="002D1BEC"/>
    <w:rsid w:val="002D4DFC"/>
    <w:rsid w:val="002D79B9"/>
    <w:rsid w:val="002E44F4"/>
    <w:rsid w:val="002F4D08"/>
    <w:rsid w:val="002F4D4E"/>
    <w:rsid w:val="002F6D10"/>
    <w:rsid w:val="0031795F"/>
    <w:rsid w:val="00330385"/>
    <w:rsid w:val="003328EC"/>
    <w:rsid w:val="003543F6"/>
    <w:rsid w:val="00356F31"/>
    <w:rsid w:val="00360175"/>
    <w:rsid w:val="00390F29"/>
    <w:rsid w:val="0039131E"/>
    <w:rsid w:val="00391C4A"/>
    <w:rsid w:val="00395B9C"/>
    <w:rsid w:val="00396305"/>
    <w:rsid w:val="003A1CAE"/>
    <w:rsid w:val="003A3050"/>
    <w:rsid w:val="003B64BB"/>
    <w:rsid w:val="003B7033"/>
    <w:rsid w:val="003D3118"/>
    <w:rsid w:val="003D5EEB"/>
    <w:rsid w:val="003D6F4E"/>
    <w:rsid w:val="003E1D51"/>
    <w:rsid w:val="003E2B75"/>
    <w:rsid w:val="003E5897"/>
    <w:rsid w:val="003F6D79"/>
    <w:rsid w:val="003F7DFA"/>
    <w:rsid w:val="00402477"/>
    <w:rsid w:val="00412836"/>
    <w:rsid w:val="00412A09"/>
    <w:rsid w:val="00412D4E"/>
    <w:rsid w:val="00421BC5"/>
    <w:rsid w:val="00425C07"/>
    <w:rsid w:val="00433F12"/>
    <w:rsid w:val="00437E9A"/>
    <w:rsid w:val="00452D68"/>
    <w:rsid w:val="004551B2"/>
    <w:rsid w:val="0046028B"/>
    <w:rsid w:val="00463E61"/>
    <w:rsid w:val="00466839"/>
    <w:rsid w:val="00480A29"/>
    <w:rsid w:val="004B209A"/>
    <w:rsid w:val="004B22BA"/>
    <w:rsid w:val="004B448A"/>
    <w:rsid w:val="004C0071"/>
    <w:rsid w:val="004C3E4F"/>
    <w:rsid w:val="004D31B8"/>
    <w:rsid w:val="004D327F"/>
    <w:rsid w:val="004D4A68"/>
    <w:rsid w:val="004E7B52"/>
    <w:rsid w:val="004F7EB8"/>
    <w:rsid w:val="0050752C"/>
    <w:rsid w:val="00514087"/>
    <w:rsid w:val="00517C32"/>
    <w:rsid w:val="0052002D"/>
    <w:rsid w:val="00521574"/>
    <w:rsid w:val="0053229E"/>
    <w:rsid w:val="00533995"/>
    <w:rsid w:val="005375B1"/>
    <w:rsid w:val="0054661F"/>
    <w:rsid w:val="00560F5A"/>
    <w:rsid w:val="00566383"/>
    <w:rsid w:val="00572E0F"/>
    <w:rsid w:val="0058150D"/>
    <w:rsid w:val="00591C33"/>
    <w:rsid w:val="005A39A0"/>
    <w:rsid w:val="005B288C"/>
    <w:rsid w:val="005B2F82"/>
    <w:rsid w:val="005B733F"/>
    <w:rsid w:val="005C52E4"/>
    <w:rsid w:val="005D029D"/>
    <w:rsid w:val="005D1A1D"/>
    <w:rsid w:val="005D73BF"/>
    <w:rsid w:val="005E1202"/>
    <w:rsid w:val="005E40F9"/>
    <w:rsid w:val="005E48C1"/>
    <w:rsid w:val="005F2978"/>
    <w:rsid w:val="005F333E"/>
    <w:rsid w:val="00600259"/>
    <w:rsid w:val="00602812"/>
    <w:rsid w:val="00612F4F"/>
    <w:rsid w:val="00637F47"/>
    <w:rsid w:val="00641629"/>
    <w:rsid w:val="00642F4D"/>
    <w:rsid w:val="00647FE4"/>
    <w:rsid w:val="00662D68"/>
    <w:rsid w:val="0069465D"/>
    <w:rsid w:val="006948A5"/>
    <w:rsid w:val="006B1B9A"/>
    <w:rsid w:val="006B270C"/>
    <w:rsid w:val="006D1348"/>
    <w:rsid w:val="006D5B96"/>
    <w:rsid w:val="0070282F"/>
    <w:rsid w:val="007142ED"/>
    <w:rsid w:val="00716570"/>
    <w:rsid w:val="00720E77"/>
    <w:rsid w:val="0073054A"/>
    <w:rsid w:val="00730653"/>
    <w:rsid w:val="00747FC3"/>
    <w:rsid w:val="0075047D"/>
    <w:rsid w:val="0076629C"/>
    <w:rsid w:val="00780C27"/>
    <w:rsid w:val="00793B82"/>
    <w:rsid w:val="00794F2B"/>
    <w:rsid w:val="007958D5"/>
    <w:rsid w:val="00797D39"/>
    <w:rsid w:val="007A20C6"/>
    <w:rsid w:val="007A54D5"/>
    <w:rsid w:val="007B23E7"/>
    <w:rsid w:val="007B6529"/>
    <w:rsid w:val="007C1197"/>
    <w:rsid w:val="007C17DB"/>
    <w:rsid w:val="007D76B2"/>
    <w:rsid w:val="007E7A8E"/>
    <w:rsid w:val="008066B0"/>
    <w:rsid w:val="00812C05"/>
    <w:rsid w:val="00826186"/>
    <w:rsid w:val="0083020C"/>
    <w:rsid w:val="0083203C"/>
    <w:rsid w:val="0083434B"/>
    <w:rsid w:val="00842A54"/>
    <w:rsid w:val="008468E5"/>
    <w:rsid w:val="00851D33"/>
    <w:rsid w:val="00856471"/>
    <w:rsid w:val="00881A39"/>
    <w:rsid w:val="0088602F"/>
    <w:rsid w:val="008978A5"/>
    <w:rsid w:val="008A077B"/>
    <w:rsid w:val="008A14D6"/>
    <w:rsid w:val="008B3C0E"/>
    <w:rsid w:val="008B4706"/>
    <w:rsid w:val="008C73D4"/>
    <w:rsid w:val="008D44D9"/>
    <w:rsid w:val="009026B8"/>
    <w:rsid w:val="00906561"/>
    <w:rsid w:val="00907AB6"/>
    <w:rsid w:val="009102C5"/>
    <w:rsid w:val="00932E95"/>
    <w:rsid w:val="00940D0C"/>
    <w:rsid w:val="0094677B"/>
    <w:rsid w:val="00953D6E"/>
    <w:rsid w:val="0095601F"/>
    <w:rsid w:val="00957BB0"/>
    <w:rsid w:val="00962E97"/>
    <w:rsid w:val="00965E69"/>
    <w:rsid w:val="0098130E"/>
    <w:rsid w:val="00982A0B"/>
    <w:rsid w:val="00982C92"/>
    <w:rsid w:val="00992B4A"/>
    <w:rsid w:val="00995C19"/>
    <w:rsid w:val="009A083F"/>
    <w:rsid w:val="009A3CBE"/>
    <w:rsid w:val="009A4583"/>
    <w:rsid w:val="009A4FD1"/>
    <w:rsid w:val="009B0EEB"/>
    <w:rsid w:val="009C4481"/>
    <w:rsid w:val="009D03F3"/>
    <w:rsid w:val="009E4D1B"/>
    <w:rsid w:val="009F33AE"/>
    <w:rsid w:val="00A16E18"/>
    <w:rsid w:val="00A41080"/>
    <w:rsid w:val="00A429D5"/>
    <w:rsid w:val="00A4643F"/>
    <w:rsid w:val="00A67250"/>
    <w:rsid w:val="00A71F91"/>
    <w:rsid w:val="00A73929"/>
    <w:rsid w:val="00A75A48"/>
    <w:rsid w:val="00A81BDB"/>
    <w:rsid w:val="00A82055"/>
    <w:rsid w:val="00AA0329"/>
    <w:rsid w:val="00AB1C90"/>
    <w:rsid w:val="00AB68D6"/>
    <w:rsid w:val="00AB6CF5"/>
    <w:rsid w:val="00AC7CDE"/>
    <w:rsid w:val="00AD5FC0"/>
    <w:rsid w:val="00AD62AB"/>
    <w:rsid w:val="00AF204C"/>
    <w:rsid w:val="00AF3798"/>
    <w:rsid w:val="00B035DF"/>
    <w:rsid w:val="00B04485"/>
    <w:rsid w:val="00B1044A"/>
    <w:rsid w:val="00B15820"/>
    <w:rsid w:val="00B16EEC"/>
    <w:rsid w:val="00B17817"/>
    <w:rsid w:val="00B20F34"/>
    <w:rsid w:val="00B405D9"/>
    <w:rsid w:val="00B44F54"/>
    <w:rsid w:val="00B50616"/>
    <w:rsid w:val="00B51735"/>
    <w:rsid w:val="00B62B1E"/>
    <w:rsid w:val="00B63C70"/>
    <w:rsid w:val="00B64D6C"/>
    <w:rsid w:val="00B717F2"/>
    <w:rsid w:val="00B93B70"/>
    <w:rsid w:val="00B95593"/>
    <w:rsid w:val="00BA1A74"/>
    <w:rsid w:val="00BA3FC2"/>
    <w:rsid w:val="00BB3668"/>
    <w:rsid w:val="00BB6314"/>
    <w:rsid w:val="00BB78A8"/>
    <w:rsid w:val="00BC7A97"/>
    <w:rsid w:val="00BD65EF"/>
    <w:rsid w:val="00C03F51"/>
    <w:rsid w:val="00C13B32"/>
    <w:rsid w:val="00C22AE5"/>
    <w:rsid w:val="00C3771A"/>
    <w:rsid w:val="00C5471C"/>
    <w:rsid w:val="00C57BC5"/>
    <w:rsid w:val="00C6251E"/>
    <w:rsid w:val="00C65C47"/>
    <w:rsid w:val="00C70E77"/>
    <w:rsid w:val="00C74D0C"/>
    <w:rsid w:val="00C77145"/>
    <w:rsid w:val="00C8081A"/>
    <w:rsid w:val="00C8206B"/>
    <w:rsid w:val="00C87EEF"/>
    <w:rsid w:val="00C97AF3"/>
    <w:rsid w:val="00CA3320"/>
    <w:rsid w:val="00CA6724"/>
    <w:rsid w:val="00CB28E5"/>
    <w:rsid w:val="00CB3BAB"/>
    <w:rsid w:val="00CB68F8"/>
    <w:rsid w:val="00CC0A55"/>
    <w:rsid w:val="00CD3319"/>
    <w:rsid w:val="00CD384E"/>
    <w:rsid w:val="00CE51A5"/>
    <w:rsid w:val="00CF4316"/>
    <w:rsid w:val="00CF4B65"/>
    <w:rsid w:val="00D35BD9"/>
    <w:rsid w:val="00D404E1"/>
    <w:rsid w:val="00D47F64"/>
    <w:rsid w:val="00D577D4"/>
    <w:rsid w:val="00D67189"/>
    <w:rsid w:val="00D75CF0"/>
    <w:rsid w:val="00D8148B"/>
    <w:rsid w:val="00D824FE"/>
    <w:rsid w:val="00D91F5C"/>
    <w:rsid w:val="00D93FD4"/>
    <w:rsid w:val="00D95282"/>
    <w:rsid w:val="00DA419D"/>
    <w:rsid w:val="00DB211A"/>
    <w:rsid w:val="00DB2633"/>
    <w:rsid w:val="00DD3633"/>
    <w:rsid w:val="00DE384C"/>
    <w:rsid w:val="00DF7456"/>
    <w:rsid w:val="00E006AE"/>
    <w:rsid w:val="00E01A10"/>
    <w:rsid w:val="00E0226C"/>
    <w:rsid w:val="00E04244"/>
    <w:rsid w:val="00E114D4"/>
    <w:rsid w:val="00E20581"/>
    <w:rsid w:val="00E32AB4"/>
    <w:rsid w:val="00E344EA"/>
    <w:rsid w:val="00E34C5B"/>
    <w:rsid w:val="00E43B58"/>
    <w:rsid w:val="00E5030F"/>
    <w:rsid w:val="00E51FE2"/>
    <w:rsid w:val="00E626A7"/>
    <w:rsid w:val="00E63C84"/>
    <w:rsid w:val="00E644C5"/>
    <w:rsid w:val="00E703DC"/>
    <w:rsid w:val="00E76B4B"/>
    <w:rsid w:val="00E76F56"/>
    <w:rsid w:val="00E77F7C"/>
    <w:rsid w:val="00E90439"/>
    <w:rsid w:val="00E90B03"/>
    <w:rsid w:val="00E94784"/>
    <w:rsid w:val="00EA1A11"/>
    <w:rsid w:val="00EA2A3B"/>
    <w:rsid w:val="00EA2B2B"/>
    <w:rsid w:val="00EA40AB"/>
    <w:rsid w:val="00EA6081"/>
    <w:rsid w:val="00EB5032"/>
    <w:rsid w:val="00EC19C8"/>
    <w:rsid w:val="00EC6D1E"/>
    <w:rsid w:val="00EC7B47"/>
    <w:rsid w:val="00ED171C"/>
    <w:rsid w:val="00EF3FFA"/>
    <w:rsid w:val="00F1108C"/>
    <w:rsid w:val="00F13C7E"/>
    <w:rsid w:val="00F15970"/>
    <w:rsid w:val="00F3331D"/>
    <w:rsid w:val="00F34AC9"/>
    <w:rsid w:val="00F52AEC"/>
    <w:rsid w:val="00F5649B"/>
    <w:rsid w:val="00F61430"/>
    <w:rsid w:val="00F7646C"/>
    <w:rsid w:val="00F92010"/>
    <w:rsid w:val="00FA1881"/>
    <w:rsid w:val="00FA7EB1"/>
    <w:rsid w:val="00FA7F4C"/>
    <w:rsid w:val="00FB016D"/>
    <w:rsid w:val="00FB1B54"/>
    <w:rsid w:val="00FD561A"/>
    <w:rsid w:val="00FE0393"/>
    <w:rsid w:val="00FE634C"/>
    <w:rsid w:val="00FF7C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FC650"/>
  <w15:docId w15:val="{83FF0D5A-567D-41AE-9568-C257B02E0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FA7F4C"/>
    <w:rPr>
      <w:rFonts w:ascii="Calibri" w:eastAsia="Calibri" w:hAnsi="Calibri" w:cs="Times New Roman"/>
    </w:rPr>
  </w:style>
  <w:style w:type="paragraph" w:styleId="Nagwek1">
    <w:name w:val="heading 1"/>
    <w:basedOn w:val="Normalny"/>
    <w:next w:val="Tekstpodstawowy"/>
    <w:link w:val="Nagwek1Znak"/>
    <w:qFormat/>
    <w:rsid w:val="0039131E"/>
    <w:pPr>
      <w:keepNext/>
      <w:spacing w:before="360" w:after="360" w:line="240" w:lineRule="auto"/>
      <w:jc w:val="center"/>
      <w:outlineLvl w:val="0"/>
    </w:pPr>
    <w:rPr>
      <w:rFonts w:ascii="Times New Roman" w:eastAsia="Times New Roman" w:hAnsi="Times New Roman"/>
      <w:b/>
      <w:color w:val="008000"/>
      <w:spacing w:val="25"/>
      <w:kern w:val="28"/>
      <w:sz w:val="44"/>
      <w:szCs w:val="20"/>
      <w:lang w:eastAsia="pl-PL"/>
    </w:rPr>
  </w:style>
  <w:style w:type="paragraph" w:styleId="Nagwek2">
    <w:name w:val="heading 2"/>
    <w:basedOn w:val="Normalny"/>
    <w:next w:val="Nagwek3"/>
    <w:link w:val="Nagwek2Znak"/>
    <w:qFormat/>
    <w:rsid w:val="0039131E"/>
    <w:pPr>
      <w:numPr>
        <w:numId w:val="14"/>
      </w:numPr>
      <w:pBdr>
        <w:top w:val="single" w:sz="6" w:space="1" w:color="008000" w:shadow="1"/>
        <w:left w:val="single" w:sz="6" w:space="4" w:color="008000" w:shadow="1"/>
        <w:bottom w:val="single" w:sz="6" w:space="1" w:color="008000" w:shadow="1"/>
        <w:right w:val="single" w:sz="6" w:space="4" w:color="008000" w:shadow="1"/>
      </w:pBdr>
      <w:tabs>
        <w:tab w:val="left" w:pos="851"/>
      </w:tabs>
      <w:spacing w:before="480" w:after="480" w:line="240" w:lineRule="atLeast"/>
      <w:ind w:left="851" w:hanging="851"/>
      <w:outlineLvl w:val="1"/>
    </w:pPr>
    <w:rPr>
      <w:rFonts w:ascii="Times New Roman" w:eastAsia="Times New Roman" w:hAnsi="Times New Roman"/>
      <w:b/>
      <w:smallCaps/>
      <w:spacing w:val="20"/>
      <w:kern w:val="28"/>
      <w:sz w:val="36"/>
      <w:szCs w:val="20"/>
      <w:lang w:eastAsia="pl-PL"/>
    </w:rPr>
  </w:style>
  <w:style w:type="paragraph" w:styleId="Nagwek3">
    <w:name w:val="heading 3"/>
    <w:basedOn w:val="Normalny"/>
    <w:next w:val="Tekstpodstawowy"/>
    <w:link w:val="Nagwek3Znak"/>
    <w:qFormat/>
    <w:rsid w:val="0039131E"/>
    <w:pPr>
      <w:keepNext/>
      <w:numPr>
        <w:ilvl w:val="1"/>
        <w:numId w:val="14"/>
      </w:numPr>
      <w:tabs>
        <w:tab w:val="clear" w:pos="1512"/>
        <w:tab w:val="num" w:pos="851"/>
      </w:tabs>
      <w:spacing w:before="360" w:after="240" w:line="240" w:lineRule="auto"/>
      <w:ind w:left="851" w:hanging="709"/>
      <w:outlineLvl w:val="2"/>
    </w:pPr>
    <w:rPr>
      <w:rFonts w:ascii="Arial" w:eastAsia="Times New Roman" w:hAnsi="Arial" w:cs="Arial"/>
      <w:b/>
      <w:sz w:val="28"/>
      <w:szCs w:val="20"/>
      <w:u w:val="single" w:color="008000"/>
      <w:lang w:eastAsia="pl-PL"/>
    </w:rPr>
  </w:style>
  <w:style w:type="paragraph" w:styleId="Nagwek4">
    <w:name w:val="heading 4"/>
    <w:basedOn w:val="Normalny"/>
    <w:next w:val="Normalny"/>
    <w:link w:val="Nagwek4Znak"/>
    <w:autoRedefine/>
    <w:qFormat/>
    <w:rsid w:val="0039131E"/>
    <w:pPr>
      <w:keepNext/>
      <w:numPr>
        <w:ilvl w:val="2"/>
        <w:numId w:val="14"/>
      </w:numPr>
      <w:tabs>
        <w:tab w:val="clear" w:pos="720"/>
        <w:tab w:val="num" w:pos="1134"/>
      </w:tabs>
      <w:spacing w:before="480" w:after="240" w:line="240" w:lineRule="auto"/>
      <w:ind w:left="1134" w:hanging="708"/>
      <w:jc w:val="both"/>
      <w:outlineLvl w:val="3"/>
    </w:pPr>
    <w:rPr>
      <w:rFonts w:ascii="Arial" w:eastAsia="Times New Roman" w:hAnsi="Arial" w:cs="Arial"/>
      <w:b/>
      <w:sz w:val="24"/>
      <w:szCs w:val="24"/>
      <w:lang w:eastAsia="pl-PL"/>
    </w:rPr>
  </w:style>
  <w:style w:type="paragraph" w:styleId="Nagwek5">
    <w:name w:val="heading 5"/>
    <w:basedOn w:val="Normalny"/>
    <w:next w:val="Normalny"/>
    <w:link w:val="Nagwek5Znak"/>
    <w:semiHidden/>
    <w:unhideWhenUsed/>
    <w:qFormat/>
    <w:rsid w:val="0039131E"/>
    <w:pPr>
      <w:keepNext/>
      <w:keepLines/>
      <w:numPr>
        <w:ilvl w:val="3"/>
        <w:numId w:val="14"/>
      </w:numPr>
      <w:spacing w:before="200" w:after="0" w:line="240" w:lineRule="auto"/>
      <w:outlineLvl w:val="4"/>
    </w:pPr>
    <w:rPr>
      <w:rFonts w:ascii="Calibri Light" w:eastAsia="Times New Roman" w:hAnsi="Calibri Light"/>
      <w:color w:val="1F4D78"/>
      <w:sz w:val="24"/>
      <w:szCs w:val="24"/>
      <w:lang w:eastAsia="pl-PL"/>
    </w:rPr>
  </w:style>
  <w:style w:type="paragraph" w:styleId="Nagwek9">
    <w:name w:val="heading 9"/>
    <w:basedOn w:val="Normalny"/>
    <w:next w:val="Normalny"/>
    <w:link w:val="Nagwek9Znak"/>
    <w:uiPriority w:val="9"/>
    <w:unhideWhenUsed/>
    <w:qFormat/>
    <w:rsid w:val="007142ED"/>
    <w:pPr>
      <w:keepNext/>
      <w:keepLines/>
      <w:pBdr>
        <w:top w:val="single" w:sz="8" w:space="1" w:color="auto"/>
        <w:left w:val="single" w:sz="8" w:space="4" w:color="auto"/>
        <w:bottom w:val="single" w:sz="8" w:space="1" w:color="auto"/>
        <w:right w:val="single" w:sz="8" w:space="4" w:color="auto"/>
      </w:pBdr>
      <w:shd w:val="clear" w:color="auto" w:fill="2F5496"/>
      <w:spacing w:before="120" w:after="120" w:line="240" w:lineRule="auto"/>
      <w:jc w:val="both"/>
      <w:outlineLvl w:val="8"/>
    </w:pPr>
    <w:rPr>
      <w:rFonts w:ascii="Bookman Old Style" w:eastAsia="Times New Roman" w:hAnsi="Bookman Old Style"/>
      <w:iCs/>
      <w:color w:val="FFFFFF"/>
      <w:sz w:val="20"/>
      <w:szCs w:val="21"/>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unhideWhenUsed/>
    <w:rsid w:val="00FA7F4C"/>
    <w:rPr>
      <w:sz w:val="16"/>
      <w:szCs w:val="16"/>
    </w:rPr>
  </w:style>
  <w:style w:type="paragraph" w:styleId="Tekstkomentarza">
    <w:name w:val="annotation text"/>
    <w:basedOn w:val="Normalny"/>
    <w:link w:val="TekstkomentarzaZnak"/>
    <w:uiPriority w:val="99"/>
    <w:unhideWhenUsed/>
    <w:rsid w:val="00FA7F4C"/>
    <w:rPr>
      <w:sz w:val="20"/>
      <w:szCs w:val="20"/>
      <w:lang w:val="x-none"/>
    </w:rPr>
  </w:style>
  <w:style w:type="character" w:customStyle="1" w:styleId="TekstkomentarzaZnak">
    <w:name w:val="Tekst komentarza Znak"/>
    <w:basedOn w:val="Domylnaczcionkaakapitu"/>
    <w:link w:val="Tekstkomentarza"/>
    <w:uiPriority w:val="99"/>
    <w:rsid w:val="00FA7F4C"/>
    <w:rPr>
      <w:rFonts w:ascii="Calibri" w:eastAsia="Calibri" w:hAnsi="Calibri" w:cs="Times New Roman"/>
      <w:sz w:val="20"/>
      <w:szCs w:val="20"/>
      <w:lang w:val="x-none"/>
    </w:rPr>
  </w:style>
  <w:style w:type="paragraph" w:styleId="Tekstdymka">
    <w:name w:val="Balloon Text"/>
    <w:basedOn w:val="Normalny"/>
    <w:link w:val="TekstdymkaZnak"/>
    <w:unhideWhenUsed/>
    <w:rsid w:val="00FA7F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FA7F4C"/>
    <w:rPr>
      <w:rFonts w:ascii="Tahoma" w:eastAsia="Calibri" w:hAnsi="Tahoma" w:cs="Tahoma"/>
      <w:sz w:val="16"/>
      <w:szCs w:val="16"/>
    </w:rPr>
  </w:style>
  <w:style w:type="paragraph" w:styleId="Akapitzlist">
    <w:name w:val="List Paragraph"/>
    <w:basedOn w:val="Normalny"/>
    <w:link w:val="AkapitzlistZnak"/>
    <w:uiPriority w:val="34"/>
    <w:qFormat/>
    <w:rsid w:val="00FA7F4C"/>
    <w:pPr>
      <w:ind w:left="720"/>
      <w:contextualSpacing/>
    </w:pPr>
    <w:rPr>
      <w:lang w:val="x-none"/>
    </w:rPr>
  </w:style>
  <w:style w:type="character" w:customStyle="1" w:styleId="AkapitzlistZnak">
    <w:name w:val="Akapit z listą Znak"/>
    <w:link w:val="Akapitzlist"/>
    <w:uiPriority w:val="34"/>
    <w:locked/>
    <w:rsid w:val="00FA7F4C"/>
    <w:rPr>
      <w:rFonts w:ascii="Calibri" w:eastAsia="Calibri" w:hAnsi="Calibri" w:cs="Times New Roman"/>
      <w:lang w:val="x-none"/>
    </w:rPr>
  </w:style>
  <w:style w:type="paragraph" w:styleId="Stopka">
    <w:name w:val="footer"/>
    <w:basedOn w:val="Normalny"/>
    <w:link w:val="StopkaZnak"/>
    <w:uiPriority w:val="99"/>
    <w:unhideWhenUsed/>
    <w:rsid w:val="00642F4D"/>
    <w:pPr>
      <w:tabs>
        <w:tab w:val="center" w:pos="4536"/>
        <w:tab w:val="right" w:pos="9072"/>
      </w:tabs>
    </w:pPr>
    <w:rPr>
      <w:lang w:val="x-none"/>
    </w:rPr>
  </w:style>
  <w:style w:type="character" w:customStyle="1" w:styleId="StopkaZnak">
    <w:name w:val="Stopka Znak"/>
    <w:basedOn w:val="Domylnaczcionkaakapitu"/>
    <w:link w:val="Stopka"/>
    <w:uiPriority w:val="99"/>
    <w:rsid w:val="00642F4D"/>
    <w:rPr>
      <w:rFonts w:ascii="Calibri" w:eastAsia="Calibri" w:hAnsi="Calibri" w:cs="Times New Roman"/>
      <w:lang w:val="x-none"/>
    </w:rPr>
  </w:style>
  <w:style w:type="paragraph" w:customStyle="1" w:styleId="Default">
    <w:name w:val="Default"/>
    <w:rsid w:val="00C97AF3"/>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agwek9Znak">
    <w:name w:val="Nagłówek 9 Znak"/>
    <w:basedOn w:val="Domylnaczcionkaakapitu"/>
    <w:link w:val="Nagwek9"/>
    <w:uiPriority w:val="9"/>
    <w:rsid w:val="007142ED"/>
    <w:rPr>
      <w:rFonts w:ascii="Bookman Old Style" w:eastAsia="Times New Roman" w:hAnsi="Bookman Old Style" w:cs="Times New Roman"/>
      <w:iCs/>
      <w:color w:val="FFFFFF"/>
      <w:sz w:val="20"/>
      <w:szCs w:val="21"/>
      <w:shd w:val="clear" w:color="auto" w:fill="2F5496"/>
      <w:lang w:val="x-none"/>
    </w:rPr>
  </w:style>
  <w:style w:type="paragraph" w:styleId="Tekstprzypisukocowego">
    <w:name w:val="endnote text"/>
    <w:basedOn w:val="Normalny"/>
    <w:link w:val="TekstprzypisukocowegoZnak"/>
    <w:semiHidden/>
    <w:unhideWhenUsed/>
    <w:rsid w:val="00521574"/>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521574"/>
    <w:rPr>
      <w:rFonts w:ascii="Calibri" w:eastAsia="Calibri" w:hAnsi="Calibri" w:cs="Times New Roman"/>
      <w:sz w:val="20"/>
      <w:szCs w:val="20"/>
    </w:rPr>
  </w:style>
  <w:style w:type="character" w:styleId="Odwoanieprzypisukocowego">
    <w:name w:val="endnote reference"/>
    <w:basedOn w:val="Domylnaczcionkaakapitu"/>
    <w:unhideWhenUsed/>
    <w:rsid w:val="00521574"/>
    <w:rPr>
      <w:vertAlign w:val="superscript"/>
    </w:rPr>
  </w:style>
  <w:style w:type="paragraph" w:styleId="Tematkomentarza">
    <w:name w:val="annotation subject"/>
    <w:basedOn w:val="Tekstkomentarza"/>
    <w:next w:val="Tekstkomentarza"/>
    <w:link w:val="TematkomentarzaZnak"/>
    <w:unhideWhenUsed/>
    <w:rsid w:val="00B405D9"/>
    <w:pPr>
      <w:spacing w:line="240" w:lineRule="auto"/>
    </w:pPr>
    <w:rPr>
      <w:b/>
      <w:bCs/>
      <w:lang w:val="pl-PL"/>
    </w:rPr>
  </w:style>
  <w:style w:type="character" w:customStyle="1" w:styleId="TematkomentarzaZnak">
    <w:name w:val="Temat komentarza Znak"/>
    <w:basedOn w:val="TekstkomentarzaZnak"/>
    <w:link w:val="Tematkomentarza"/>
    <w:rsid w:val="00B405D9"/>
    <w:rPr>
      <w:rFonts w:ascii="Calibri" w:eastAsia="Calibri" w:hAnsi="Calibri" w:cs="Times New Roman"/>
      <w:b/>
      <w:bCs/>
      <w:sz w:val="20"/>
      <w:szCs w:val="20"/>
      <w:lang w:val="x-none"/>
    </w:rPr>
  </w:style>
  <w:style w:type="paragraph" w:styleId="Poprawka">
    <w:name w:val="Revision"/>
    <w:hidden/>
    <w:uiPriority w:val="99"/>
    <w:semiHidden/>
    <w:rsid w:val="00B405D9"/>
    <w:pPr>
      <w:spacing w:after="0" w:line="240" w:lineRule="auto"/>
    </w:pPr>
    <w:rPr>
      <w:rFonts w:ascii="Calibri" w:eastAsia="Calibri" w:hAnsi="Calibri" w:cs="Times New Roman"/>
    </w:rPr>
  </w:style>
  <w:style w:type="character" w:customStyle="1" w:styleId="Nagwek1Znak">
    <w:name w:val="Nagłówek 1 Znak"/>
    <w:basedOn w:val="Domylnaczcionkaakapitu"/>
    <w:link w:val="Nagwek1"/>
    <w:rsid w:val="0039131E"/>
    <w:rPr>
      <w:rFonts w:ascii="Times New Roman" w:eastAsia="Times New Roman" w:hAnsi="Times New Roman" w:cs="Times New Roman"/>
      <w:b/>
      <w:color w:val="008000"/>
      <w:spacing w:val="25"/>
      <w:kern w:val="28"/>
      <w:sz w:val="44"/>
      <w:szCs w:val="20"/>
      <w:lang w:eastAsia="pl-PL"/>
    </w:rPr>
  </w:style>
  <w:style w:type="character" w:customStyle="1" w:styleId="Nagwek2Znak">
    <w:name w:val="Nagłówek 2 Znak"/>
    <w:basedOn w:val="Domylnaczcionkaakapitu"/>
    <w:link w:val="Nagwek2"/>
    <w:rsid w:val="0039131E"/>
    <w:rPr>
      <w:rFonts w:ascii="Times New Roman" w:eastAsia="Times New Roman" w:hAnsi="Times New Roman" w:cs="Times New Roman"/>
      <w:b/>
      <w:smallCaps/>
      <w:spacing w:val="20"/>
      <w:kern w:val="28"/>
      <w:sz w:val="36"/>
      <w:szCs w:val="20"/>
      <w:lang w:eastAsia="pl-PL"/>
    </w:rPr>
  </w:style>
  <w:style w:type="character" w:customStyle="1" w:styleId="Nagwek3Znak">
    <w:name w:val="Nagłówek 3 Znak"/>
    <w:basedOn w:val="Domylnaczcionkaakapitu"/>
    <w:link w:val="Nagwek3"/>
    <w:rsid w:val="0039131E"/>
    <w:rPr>
      <w:rFonts w:ascii="Arial" w:eastAsia="Times New Roman" w:hAnsi="Arial" w:cs="Arial"/>
      <w:b/>
      <w:sz w:val="28"/>
      <w:szCs w:val="20"/>
      <w:u w:val="single" w:color="008000"/>
      <w:lang w:eastAsia="pl-PL"/>
    </w:rPr>
  </w:style>
  <w:style w:type="character" w:customStyle="1" w:styleId="Nagwek4Znak">
    <w:name w:val="Nagłówek 4 Znak"/>
    <w:basedOn w:val="Domylnaczcionkaakapitu"/>
    <w:link w:val="Nagwek4"/>
    <w:rsid w:val="0039131E"/>
    <w:rPr>
      <w:rFonts w:ascii="Arial" w:eastAsia="Times New Roman" w:hAnsi="Arial" w:cs="Arial"/>
      <w:b/>
      <w:sz w:val="24"/>
      <w:szCs w:val="24"/>
      <w:lang w:eastAsia="pl-PL"/>
    </w:rPr>
  </w:style>
  <w:style w:type="character" w:customStyle="1" w:styleId="Nagwek5Znak">
    <w:name w:val="Nagłówek 5 Znak"/>
    <w:basedOn w:val="Domylnaczcionkaakapitu"/>
    <w:link w:val="Nagwek5"/>
    <w:semiHidden/>
    <w:rsid w:val="0039131E"/>
    <w:rPr>
      <w:rFonts w:ascii="Calibri Light" w:eastAsia="Times New Roman" w:hAnsi="Calibri Light" w:cs="Times New Roman"/>
      <w:color w:val="1F4D78"/>
      <w:sz w:val="24"/>
      <w:szCs w:val="24"/>
      <w:lang w:eastAsia="pl-PL"/>
    </w:rPr>
  </w:style>
  <w:style w:type="character" w:customStyle="1" w:styleId="WW8Num1z0">
    <w:name w:val="WW8Num1z0"/>
    <w:rsid w:val="0039131E"/>
    <w:rPr>
      <w:rFonts w:ascii="Arial Narrow" w:hAnsi="Arial Narrow" w:cs="Arial Narrow" w:hint="default"/>
    </w:rPr>
  </w:style>
  <w:style w:type="character" w:customStyle="1" w:styleId="WW8Num1z1">
    <w:name w:val="WW8Num1z1"/>
    <w:rsid w:val="0039131E"/>
    <w:rPr>
      <w:rFonts w:ascii="Courier New" w:hAnsi="Courier New" w:cs="Courier New" w:hint="default"/>
    </w:rPr>
  </w:style>
  <w:style w:type="character" w:customStyle="1" w:styleId="WW8Num1z2">
    <w:name w:val="WW8Num1z2"/>
    <w:rsid w:val="0039131E"/>
    <w:rPr>
      <w:rFonts w:ascii="Wingdings" w:hAnsi="Wingdings" w:cs="Wingdings" w:hint="default"/>
    </w:rPr>
  </w:style>
  <w:style w:type="character" w:customStyle="1" w:styleId="WW8Num1z3">
    <w:name w:val="WW8Num1z3"/>
    <w:rsid w:val="0039131E"/>
    <w:rPr>
      <w:rFonts w:ascii="Symbol" w:hAnsi="Symbol" w:cs="Symbol" w:hint="default"/>
    </w:rPr>
  </w:style>
  <w:style w:type="character" w:customStyle="1" w:styleId="WW8Num2z0">
    <w:name w:val="WW8Num2z0"/>
    <w:rsid w:val="0039131E"/>
  </w:style>
  <w:style w:type="character" w:customStyle="1" w:styleId="WW8Num2z1">
    <w:name w:val="WW8Num2z1"/>
    <w:rsid w:val="0039131E"/>
  </w:style>
  <w:style w:type="character" w:customStyle="1" w:styleId="WW8Num2z2">
    <w:name w:val="WW8Num2z2"/>
    <w:rsid w:val="0039131E"/>
  </w:style>
  <w:style w:type="character" w:customStyle="1" w:styleId="WW8Num2z3">
    <w:name w:val="WW8Num2z3"/>
    <w:rsid w:val="0039131E"/>
  </w:style>
  <w:style w:type="character" w:customStyle="1" w:styleId="WW8Num2z4">
    <w:name w:val="WW8Num2z4"/>
    <w:rsid w:val="0039131E"/>
  </w:style>
  <w:style w:type="character" w:customStyle="1" w:styleId="WW8Num2z5">
    <w:name w:val="WW8Num2z5"/>
    <w:rsid w:val="0039131E"/>
  </w:style>
  <w:style w:type="character" w:customStyle="1" w:styleId="WW8Num2z6">
    <w:name w:val="WW8Num2z6"/>
    <w:rsid w:val="0039131E"/>
  </w:style>
  <w:style w:type="character" w:customStyle="1" w:styleId="WW8Num2z7">
    <w:name w:val="WW8Num2z7"/>
    <w:rsid w:val="0039131E"/>
  </w:style>
  <w:style w:type="character" w:customStyle="1" w:styleId="WW8Num2z8">
    <w:name w:val="WW8Num2z8"/>
    <w:rsid w:val="0039131E"/>
  </w:style>
  <w:style w:type="character" w:customStyle="1" w:styleId="WW8Num3z0">
    <w:name w:val="WW8Num3z0"/>
    <w:rsid w:val="0039131E"/>
  </w:style>
  <w:style w:type="character" w:customStyle="1" w:styleId="WW8Num3z1">
    <w:name w:val="WW8Num3z1"/>
    <w:rsid w:val="0039131E"/>
  </w:style>
  <w:style w:type="character" w:customStyle="1" w:styleId="WW8Num3z2">
    <w:name w:val="WW8Num3z2"/>
    <w:rsid w:val="0039131E"/>
  </w:style>
  <w:style w:type="character" w:customStyle="1" w:styleId="WW8Num3z3">
    <w:name w:val="WW8Num3z3"/>
    <w:rsid w:val="0039131E"/>
  </w:style>
  <w:style w:type="character" w:customStyle="1" w:styleId="WW8Num3z4">
    <w:name w:val="WW8Num3z4"/>
    <w:rsid w:val="0039131E"/>
  </w:style>
  <w:style w:type="character" w:customStyle="1" w:styleId="WW8Num3z5">
    <w:name w:val="WW8Num3z5"/>
    <w:rsid w:val="0039131E"/>
  </w:style>
  <w:style w:type="character" w:customStyle="1" w:styleId="WW8Num3z6">
    <w:name w:val="WW8Num3z6"/>
    <w:rsid w:val="0039131E"/>
  </w:style>
  <w:style w:type="character" w:customStyle="1" w:styleId="WW8Num3z7">
    <w:name w:val="WW8Num3z7"/>
    <w:rsid w:val="0039131E"/>
  </w:style>
  <w:style w:type="character" w:customStyle="1" w:styleId="WW8Num3z8">
    <w:name w:val="WW8Num3z8"/>
    <w:rsid w:val="0039131E"/>
  </w:style>
  <w:style w:type="character" w:customStyle="1" w:styleId="WW8Num4z0">
    <w:name w:val="WW8Num4z0"/>
    <w:rsid w:val="0039131E"/>
    <w:rPr>
      <w:rFonts w:hint="default"/>
    </w:rPr>
  </w:style>
  <w:style w:type="character" w:customStyle="1" w:styleId="WW8Num4z1">
    <w:name w:val="WW8Num4z1"/>
    <w:rsid w:val="0039131E"/>
    <w:rPr>
      <w:rFonts w:hint="default"/>
      <w:color w:val="auto"/>
    </w:rPr>
  </w:style>
  <w:style w:type="character" w:customStyle="1" w:styleId="WW8Num4z2">
    <w:name w:val="WW8Num4z2"/>
    <w:rsid w:val="0039131E"/>
  </w:style>
  <w:style w:type="character" w:customStyle="1" w:styleId="WW8Num4z3">
    <w:name w:val="WW8Num4z3"/>
    <w:rsid w:val="0039131E"/>
  </w:style>
  <w:style w:type="character" w:customStyle="1" w:styleId="WW8Num4z4">
    <w:name w:val="WW8Num4z4"/>
    <w:rsid w:val="0039131E"/>
  </w:style>
  <w:style w:type="character" w:customStyle="1" w:styleId="WW8Num4z5">
    <w:name w:val="WW8Num4z5"/>
    <w:rsid w:val="0039131E"/>
  </w:style>
  <w:style w:type="character" w:customStyle="1" w:styleId="WW8Num4z6">
    <w:name w:val="WW8Num4z6"/>
    <w:rsid w:val="0039131E"/>
  </w:style>
  <w:style w:type="character" w:customStyle="1" w:styleId="WW8Num4z7">
    <w:name w:val="WW8Num4z7"/>
    <w:rsid w:val="0039131E"/>
  </w:style>
  <w:style w:type="character" w:customStyle="1" w:styleId="WW8Num4z8">
    <w:name w:val="WW8Num4z8"/>
    <w:rsid w:val="0039131E"/>
  </w:style>
  <w:style w:type="character" w:customStyle="1" w:styleId="WW8Num5z0">
    <w:name w:val="WW8Num5z0"/>
    <w:rsid w:val="0039131E"/>
    <w:rPr>
      <w:rFonts w:ascii="Arial Narrow" w:hAnsi="Arial Narrow" w:cs="Arial Narrow" w:hint="default"/>
      <w:color w:val="auto"/>
    </w:rPr>
  </w:style>
  <w:style w:type="character" w:customStyle="1" w:styleId="WW8Num5z1">
    <w:name w:val="WW8Num5z1"/>
    <w:rsid w:val="0039131E"/>
    <w:rPr>
      <w:rFonts w:ascii="Courier New" w:hAnsi="Courier New" w:cs="Courier New" w:hint="default"/>
    </w:rPr>
  </w:style>
  <w:style w:type="character" w:customStyle="1" w:styleId="WW8Num5z2">
    <w:name w:val="WW8Num5z2"/>
    <w:rsid w:val="0039131E"/>
    <w:rPr>
      <w:rFonts w:ascii="Wingdings" w:hAnsi="Wingdings" w:cs="Wingdings" w:hint="default"/>
    </w:rPr>
  </w:style>
  <w:style w:type="character" w:customStyle="1" w:styleId="WW8Num5z3">
    <w:name w:val="WW8Num5z3"/>
    <w:rsid w:val="0039131E"/>
    <w:rPr>
      <w:rFonts w:ascii="Symbol" w:hAnsi="Symbol" w:cs="Symbol" w:hint="default"/>
    </w:rPr>
  </w:style>
  <w:style w:type="character" w:customStyle="1" w:styleId="WW8Num6z0">
    <w:name w:val="WW8Num6z0"/>
    <w:rsid w:val="0039131E"/>
    <w:rPr>
      <w:rFonts w:cs="Calibri" w:hint="default"/>
      <w:b/>
    </w:rPr>
  </w:style>
  <w:style w:type="character" w:customStyle="1" w:styleId="WW8Num6z1">
    <w:name w:val="WW8Num6z1"/>
    <w:rsid w:val="0039131E"/>
  </w:style>
  <w:style w:type="character" w:customStyle="1" w:styleId="WW8Num6z2">
    <w:name w:val="WW8Num6z2"/>
    <w:rsid w:val="0039131E"/>
  </w:style>
  <w:style w:type="character" w:customStyle="1" w:styleId="WW8Num6z3">
    <w:name w:val="WW8Num6z3"/>
    <w:rsid w:val="0039131E"/>
  </w:style>
  <w:style w:type="character" w:customStyle="1" w:styleId="WW8Num6z4">
    <w:name w:val="WW8Num6z4"/>
    <w:rsid w:val="0039131E"/>
  </w:style>
  <w:style w:type="character" w:customStyle="1" w:styleId="WW8Num6z5">
    <w:name w:val="WW8Num6z5"/>
    <w:rsid w:val="0039131E"/>
  </w:style>
  <w:style w:type="character" w:customStyle="1" w:styleId="WW8Num6z6">
    <w:name w:val="WW8Num6z6"/>
    <w:rsid w:val="0039131E"/>
  </w:style>
  <w:style w:type="character" w:customStyle="1" w:styleId="WW8Num6z7">
    <w:name w:val="WW8Num6z7"/>
    <w:rsid w:val="0039131E"/>
  </w:style>
  <w:style w:type="character" w:customStyle="1" w:styleId="WW8Num6z8">
    <w:name w:val="WW8Num6z8"/>
    <w:rsid w:val="0039131E"/>
  </w:style>
  <w:style w:type="character" w:customStyle="1" w:styleId="WW8Num7z0">
    <w:name w:val="WW8Num7z0"/>
    <w:rsid w:val="0039131E"/>
    <w:rPr>
      <w:rFonts w:hint="default"/>
    </w:rPr>
  </w:style>
  <w:style w:type="character" w:customStyle="1" w:styleId="WW8Num7z1">
    <w:name w:val="WW8Num7z1"/>
    <w:rsid w:val="0039131E"/>
  </w:style>
  <w:style w:type="character" w:customStyle="1" w:styleId="WW8Num7z2">
    <w:name w:val="WW8Num7z2"/>
    <w:rsid w:val="0039131E"/>
  </w:style>
  <w:style w:type="character" w:customStyle="1" w:styleId="WW8Num7z3">
    <w:name w:val="WW8Num7z3"/>
    <w:rsid w:val="0039131E"/>
  </w:style>
  <w:style w:type="character" w:customStyle="1" w:styleId="WW8Num7z4">
    <w:name w:val="WW8Num7z4"/>
    <w:rsid w:val="0039131E"/>
  </w:style>
  <w:style w:type="character" w:customStyle="1" w:styleId="WW8Num7z5">
    <w:name w:val="WW8Num7z5"/>
    <w:rsid w:val="0039131E"/>
  </w:style>
  <w:style w:type="character" w:customStyle="1" w:styleId="WW8Num7z6">
    <w:name w:val="WW8Num7z6"/>
    <w:rsid w:val="0039131E"/>
  </w:style>
  <w:style w:type="character" w:customStyle="1" w:styleId="WW8Num7z7">
    <w:name w:val="WW8Num7z7"/>
    <w:rsid w:val="0039131E"/>
  </w:style>
  <w:style w:type="character" w:customStyle="1" w:styleId="WW8Num7z8">
    <w:name w:val="WW8Num7z8"/>
    <w:rsid w:val="0039131E"/>
  </w:style>
  <w:style w:type="character" w:customStyle="1" w:styleId="WW8Num8z0">
    <w:name w:val="WW8Num8z0"/>
    <w:rsid w:val="0039131E"/>
    <w:rPr>
      <w:b/>
    </w:rPr>
  </w:style>
  <w:style w:type="character" w:customStyle="1" w:styleId="WW8Num8z1">
    <w:name w:val="WW8Num8z1"/>
    <w:rsid w:val="0039131E"/>
    <w:rPr>
      <w:rFonts w:cs="Calibri"/>
      <w:b/>
    </w:rPr>
  </w:style>
  <w:style w:type="character" w:customStyle="1" w:styleId="WW8Num8z2">
    <w:name w:val="WW8Num8z2"/>
    <w:rsid w:val="0039131E"/>
  </w:style>
  <w:style w:type="character" w:customStyle="1" w:styleId="WW8Num8z3">
    <w:name w:val="WW8Num8z3"/>
    <w:rsid w:val="0039131E"/>
  </w:style>
  <w:style w:type="character" w:customStyle="1" w:styleId="WW8Num8z4">
    <w:name w:val="WW8Num8z4"/>
    <w:rsid w:val="0039131E"/>
  </w:style>
  <w:style w:type="character" w:customStyle="1" w:styleId="WW8Num8z5">
    <w:name w:val="WW8Num8z5"/>
    <w:rsid w:val="0039131E"/>
  </w:style>
  <w:style w:type="character" w:customStyle="1" w:styleId="WW8Num8z6">
    <w:name w:val="WW8Num8z6"/>
    <w:rsid w:val="0039131E"/>
  </w:style>
  <w:style w:type="character" w:customStyle="1" w:styleId="WW8Num8z7">
    <w:name w:val="WW8Num8z7"/>
    <w:rsid w:val="0039131E"/>
  </w:style>
  <w:style w:type="character" w:customStyle="1" w:styleId="WW8Num8z8">
    <w:name w:val="WW8Num8z8"/>
    <w:rsid w:val="0039131E"/>
  </w:style>
  <w:style w:type="character" w:customStyle="1" w:styleId="WW8Num9z0">
    <w:name w:val="WW8Num9z0"/>
    <w:rsid w:val="0039131E"/>
    <w:rPr>
      <w:rFonts w:ascii="Symbol" w:hAnsi="Symbol" w:cs="Symbol" w:hint="default"/>
      <w:color w:val="auto"/>
    </w:rPr>
  </w:style>
  <w:style w:type="character" w:customStyle="1" w:styleId="WW8Num9z1">
    <w:name w:val="WW8Num9z1"/>
    <w:rsid w:val="0039131E"/>
    <w:rPr>
      <w:rFonts w:ascii="Courier New" w:hAnsi="Courier New" w:cs="Courier New" w:hint="default"/>
    </w:rPr>
  </w:style>
  <w:style w:type="character" w:customStyle="1" w:styleId="WW8Num9z2">
    <w:name w:val="WW8Num9z2"/>
    <w:rsid w:val="0039131E"/>
    <w:rPr>
      <w:rFonts w:ascii="Wingdings" w:hAnsi="Wingdings" w:cs="Wingdings" w:hint="default"/>
    </w:rPr>
  </w:style>
  <w:style w:type="character" w:customStyle="1" w:styleId="WW8Num9z3">
    <w:name w:val="WW8Num9z3"/>
    <w:rsid w:val="0039131E"/>
    <w:rPr>
      <w:rFonts w:ascii="Symbol" w:hAnsi="Symbol" w:cs="Symbol" w:hint="default"/>
    </w:rPr>
  </w:style>
  <w:style w:type="character" w:customStyle="1" w:styleId="WW8Num10z0">
    <w:name w:val="WW8Num10z0"/>
    <w:rsid w:val="0039131E"/>
    <w:rPr>
      <w:rFonts w:ascii="Calibri" w:hAnsi="Calibri" w:cs="Calibri" w:hint="default"/>
      <w:sz w:val="22"/>
      <w:szCs w:val="22"/>
    </w:rPr>
  </w:style>
  <w:style w:type="character" w:customStyle="1" w:styleId="WW8Num10z1">
    <w:name w:val="WW8Num10z1"/>
    <w:rsid w:val="0039131E"/>
    <w:rPr>
      <w:rFonts w:ascii="Courier New" w:hAnsi="Courier New" w:cs="Courier New" w:hint="default"/>
    </w:rPr>
  </w:style>
  <w:style w:type="character" w:customStyle="1" w:styleId="WW8Num10z2">
    <w:name w:val="WW8Num10z2"/>
    <w:rsid w:val="0039131E"/>
    <w:rPr>
      <w:rFonts w:ascii="Wingdings" w:hAnsi="Wingdings" w:cs="Wingdings" w:hint="default"/>
    </w:rPr>
  </w:style>
  <w:style w:type="character" w:customStyle="1" w:styleId="WW8Num10z3">
    <w:name w:val="WW8Num10z3"/>
    <w:rsid w:val="0039131E"/>
    <w:rPr>
      <w:rFonts w:ascii="Symbol" w:hAnsi="Symbol" w:cs="Symbol" w:hint="default"/>
    </w:rPr>
  </w:style>
  <w:style w:type="character" w:customStyle="1" w:styleId="WW8Num11z0">
    <w:name w:val="WW8Num11z0"/>
    <w:rsid w:val="0039131E"/>
  </w:style>
  <w:style w:type="character" w:customStyle="1" w:styleId="WW8Num11z1">
    <w:name w:val="WW8Num11z1"/>
    <w:rsid w:val="0039131E"/>
    <w:rPr>
      <w:rFonts w:cs="Calibri"/>
      <w:sz w:val="22"/>
      <w:szCs w:val="22"/>
      <w:lang w:val="pl-PL" w:eastAsia="en-US"/>
    </w:rPr>
  </w:style>
  <w:style w:type="character" w:customStyle="1" w:styleId="WW8Num11z2">
    <w:name w:val="WW8Num11z2"/>
    <w:rsid w:val="0039131E"/>
  </w:style>
  <w:style w:type="character" w:customStyle="1" w:styleId="WW8Num11z3">
    <w:name w:val="WW8Num11z3"/>
    <w:rsid w:val="0039131E"/>
  </w:style>
  <w:style w:type="character" w:customStyle="1" w:styleId="WW8Num11z4">
    <w:name w:val="WW8Num11z4"/>
    <w:rsid w:val="0039131E"/>
  </w:style>
  <w:style w:type="character" w:customStyle="1" w:styleId="WW8Num11z5">
    <w:name w:val="WW8Num11z5"/>
    <w:rsid w:val="0039131E"/>
  </w:style>
  <w:style w:type="character" w:customStyle="1" w:styleId="WW8Num11z6">
    <w:name w:val="WW8Num11z6"/>
    <w:rsid w:val="0039131E"/>
  </w:style>
  <w:style w:type="character" w:customStyle="1" w:styleId="WW8Num11z7">
    <w:name w:val="WW8Num11z7"/>
    <w:rsid w:val="0039131E"/>
  </w:style>
  <w:style w:type="character" w:customStyle="1" w:styleId="WW8Num11z8">
    <w:name w:val="WW8Num11z8"/>
    <w:rsid w:val="0039131E"/>
  </w:style>
  <w:style w:type="character" w:customStyle="1" w:styleId="WW8Num12z0">
    <w:name w:val="WW8Num12z0"/>
    <w:rsid w:val="0039131E"/>
    <w:rPr>
      <w:rFonts w:cs="Calibri" w:hint="default"/>
      <w:color w:val="auto"/>
      <w:sz w:val="22"/>
      <w:szCs w:val="22"/>
      <w:lang w:val="pl-PL" w:eastAsia="en-US"/>
    </w:rPr>
  </w:style>
  <w:style w:type="character" w:customStyle="1" w:styleId="WW8Num12z1">
    <w:name w:val="WW8Num12z1"/>
    <w:rsid w:val="0039131E"/>
  </w:style>
  <w:style w:type="character" w:customStyle="1" w:styleId="WW8Num12z2">
    <w:name w:val="WW8Num12z2"/>
    <w:rsid w:val="0039131E"/>
  </w:style>
  <w:style w:type="character" w:customStyle="1" w:styleId="WW8Num12z3">
    <w:name w:val="WW8Num12z3"/>
    <w:rsid w:val="0039131E"/>
  </w:style>
  <w:style w:type="character" w:customStyle="1" w:styleId="WW8Num12z4">
    <w:name w:val="WW8Num12z4"/>
    <w:rsid w:val="0039131E"/>
  </w:style>
  <w:style w:type="character" w:customStyle="1" w:styleId="WW8Num12z5">
    <w:name w:val="WW8Num12z5"/>
    <w:rsid w:val="0039131E"/>
  </w:style>
  <w:style w:type="character" w:customStyle="1" w:styleId="WW8Num12z6">
    <w:name w:val="WW8Num12z6"/>
    <w:rsid w:val="0039131E"/>
  </w:style>
  <w:style w:type="character" w:customStyle="1" w:styleId="WW8Num12z7">
    <w:name w:val="WW8Num12z7"/>
    <w:rsid w:val="0039131E"/>
  </w:style>
  <w:style w:type="character" w:customStyle="1" w:styleId="WW8Num12z8">
    <w:name w:val="WW8Num12z8"/>
    <w:rsid w:val="0039131E"/>
  </w:style>
  <w:style w:type="character" w:customStyle="1" w:styleId="WW8Num13z0">
    <w:name w:val="WW8Num13z0"/>
    <w:rsid w:val="0039131E"/>
    <w:rPr>
      <w:rFonts w:cs="Calibri" w:hint="default"/>
    </w:rPr>
  </w:style>
  <w:style w:type="character" w:customStyle="1" w:styleId="WW8Num13z1">
    <w:name w:val="WW8Num13z1"/>
    <w:rsid w:val="0039131E"/>
  </w:style>
  <w:style w:type="character" w:customStyle="1" w:styleId="WW8Num13z2">
    <w:name w:val="WW8Num13z2"/>
    <w:rsid w:val="0039131E"/>
  </w:style>
  <w:style w:type="character" w:customStyle="1" w:styleId="WW8Num13z3">
    <w:name w:val="WW8Num13z3"/>
    <w:rsid w:val="0039131E"/>
  </w:style>
  <w:style w:type="character" w:customStyle="1" w:styleId="WW8Num13z4">
    <w:name w:val="WW8Num13z4"/>
    <w:rsid w:val="0039131E"/>
  </w:style>
  <w:style w:type="character" w:customStyle="1" w:styleId="WW8Num13z5">
    <w:name w:val="WW8Num13z5"/>
    <w:rsid w:val="0039131E"/>
  </w:style>
  <w:style w:type="character" w:customStyle="1" w:styleId="WW8Num13z6">
    <w:name w:val="WW8Num13z6"/>
    <w:rsid w:val="0039131E"/>
  </w:style>
  <w:style w:type="character" w:customStyle="1" w:styleId="WW8Num13z7">
    <w:name w:val="WW8Num13z7"/>
    <w:rsid w:val="0039131E"/>
  </w:style>
  <w:style w:type="character" w:customStyle="1" w:styleId="WW8Num13z8">
    <w:name w:val="WW8Num13z8"/>
    <w:rsid w:val="0039131E"/>
  </w:style>
  <w:style w:type="character" w:customStyle="1" w:styleId="WW8Num14z0">
    <w:name w:val="WW8Num14z0"/>
    <w:rsid w:val="0039131E"/>
    <w:rPr>
      <w:rFonts w:hint="default"/>
    </w:rPr>
  </w:style>
  <w:style w:type="character" w:customStyle="1" w:styleId="WW8Num14z1">
    <w:name w:val="WW8Num14z1"/>
    <w:rsid w:val="0039131E"/>
  </w:style>
  <w:style w:type="character" w:customStyle="1" w:styleId="WW8Num14z2">
    <w:name w:val="WW8Num14z2"/>
    <w:rsid w:val="0039131E"/>
  </w:style>
  <w:style w:type="character" w:customStyle="1" w:styleId="WW8Num14z3">
    <w:name w:val="WW8Num14z3"/>
    <w:rsid w:val="0039131E"/>
  </w:style>
  <w:style w:type="character" w:customStyle="1" w:styleId="WW8Num14z4">
    <w:name w:val="WW8Num14z4"/>
    <w:rsid w:val="0039131E"/>
  </w:style>
  <w:style w:type="character" w:customStyle="1" w:styleId="WW8Num14z5">
    <w:name w:val="WW8Num14z5"/>
    <w:rsid w:val="0039131E"/>
  </w:style>
  <w:style w:type="character" w:customStyle="1" w:styleId="WW8Num14z6">
    <w:name w:val="WW8Num14z6"/>
    <w:rsid w:val="0039131E"/>
  </w:style>
  <w:style w:type="character" w:customStyle="1" w:styleId="WW8Num14z7">
    <w:name w:val="WW8Num14z7"/>
    <w:rsid w:val="0039131E"/>
  </w:style>
  <w:style w:type="character" w:customStyle="1" w:styleId="WW8Num14z8">
    <w:name w:val="WW8Num14z8"/>
    <w:rsid w:val="0039131E"/>
  </w:style>
  <w:style w:type="character" w:customStyle="1" w:styleId="WW8Num15z0">
    <w:name w:val="WW8Num15z0"/>
    <w:rsid w:val="0039131E"/>
    <w:rPr>
      <w:rFonts w:ascii="Symbol" w:hAnsi="Symbol" w:cs="Symbol" w:hint="default"/>
    </w:rPr>
  </w:style>
  <w:style w:type="character" w:customStyle="1" w:styleId="WW8Num15z1">
    <w:name w:val="WW8Num15z1"/>
    <w:rsid w:val="0039131E"/>
    <w:rPr>
      <w:rFonts w:ascii="Courier New" w:hAnsi="Courier New" w:cs="Courier New" w:hint="default"/>
    </w:rPr>
  </w:style>
  <w:style w:type="character" w:customStyle="1" w:styleId="WW8Num15z2">
    <w:name w:val="WW8Num15z2"/>
    <w:rsid w:val="0039131E"/>
    <w:rPr>
      <w:rFonts w:ascii="Wingdings" w:hAnsi="Wingdings" w:cs="Wingdings" w:hint="default"/>
    </w:rPr>
  </w:style>
  <w:style w:type="character" w:customStyle="1" w:styleId="WW8Num16z0">
    <w:name w:val="WW8Num16z0"/>
    <w:rsid w:val="0039131E"/>
    <w:rPr>
      <w:rFonts w:hint="default"/>
      <w:color w:val="auto"/>
    </w:rPr>
  </w:style>
  <w:style w:type="character" w:customStyle="1" w:styleId="WW8Num16z1">
    <w:name w:val="WW8Num16z1"/>
    <w:rsid w:val="0039131E"/>
  </w:style>
  <w:style w:type="character" w:customStyle="1" w:styleId="WW8Num16z2">
    <w:name w:val="WW8Num16z2"/>
    <w:rsid w:val="0039131E"/>
  </w:style>
  <w:style w:type="character" w:customStyle="1" w:styleId="WW8Num16z3">
    <w:name w:val="WW8Num16z3"/>
    <w:rsid w:val="0039131E"/>
  </w:style>
  <w:style w:type="character" w:customStyle="1" w:styleId="WW8Num16z4">
    <w:name w:val="WW8Num16z4"/>
    <w:rsid w:val="0039131E"/>
  </w:style>
  <w:style w:type="character" w:customStyle="1" w:styleId="WW8Num16z5">
    <w:name w:val="WW8Num16z5"/>
    <w:rsid w:val="0039131E"/>
  </w:style>
  <w:style w:type="character" w:customStyle="1" w:styleId="WW8Num16z6">
    <w:name w:val="WW8Num16z6"/>
    <w:rsid w:val="0039131E"/>
  </w:style>
  <w:style w:type="character" w:customStyle="1" w:styleId="WW8Num16z7">
    <w:name w:val="WW8Num16z7"/>
    <w:rsid w:val="0039131E"/>
  </w:style>
  <w:style w:type="character" w:customStyle="1" w:styleId="WW8Num16z8">
    <w:name w:val="WW8Num16z8"/>
    <w:rsid w:val="0039131E"/>
  </w:style>
  <w:style w:type="character" w:customStyle="1" w:styleId="WW8Num17z0">
    <w:name w:val="WW8Num17z0"/>
    <w:rsid w:val="0039131E"/>
    <w:rPr>
      <w:rFonts w:ascii="Times New Roman" w:eastAsia="Courier New" w:hAnsi="Times New Roman" w:cs="Times New Roman"/>
      <w:sz w:val="22"/>
      <w:szCs w:val="22"/>
    </w:rPr>
  </w:style>
  <w:style w:type="character" w:customStyle="1" w:styleId="WW8Num17z1">
    <w:name w:val="WW8Num17z1"/>
    <w:rsid w:val="0039131E"/>
  </w:style>
  <w:style w:type="character" w:customStyle="1" w:styleId="WW8Num17z2">
    <w:name w:val="WW8Num17z2"/>
    <w:rsid w:val="0039131E"/>
  </w:style>
  <w:style w:type="character" w:customStyle="1" w:styleId="WW8Num17z3">
    <w:name w:val="WW8Num17z3"/>
    <w:rsid w:val="0039131E"/>
  </w:style>
  <w:style w:type="character" w:customStyle="1" w:styleId="WW8Num17z4">
    <w:name w:val="WW8Num17z4"/>
    <w:rsid w:val="0039131E"/>
  </w:style>
  <w:style w:type="character" w:customStyle="1" w:styleId="WW8Num17z5">
    <w:name w:val="WW8Num17z5"/>
    <w:rsid w:val="0039131E"/>
  </w:style>
  <w:style w:type="character" w:customStyle="1" w:styleId="WW8Num17z6">
    <w:name w:val="WW8Num17z6"/>
    <w:rsid w:val="0039131E"/>
  </w:style>
  <w:style w:type="character" w:customStyle="1" w:styleId="WW8Num17z7">
    <w:name w:val="WW8Num17z7"/>
    <w:rsid w:val="0039131E"/>
  </w:style>
  <w:style w:type="character" w:customStyle="1" w:styleId="WW8Num17z8">
    <w:name w:val="WW8Num17z8"/>
    <w:rsid w:val="0039131E"/>
  </w:style>
  <w:style w:type="character" w:customStyle="1" w:styleId="WW8Num18z0">
    <w:name w:val="WW8Num18z0"/>
    <w:rsid w:val="0039131E"/>
    <w:rPr>
      <w:rFonts w:hint="default"/>
    </w:rPr>
  </w:style>
  <w:style w:type="character" w:customStyle="1" w:styleId="WW8Num18z1">
    <w:name w:val="WW8Num18z1"/>
    <w:rsid w:val="0039131E"/>
  </w:style>
  <w:style w:type="character" w:customStyle="1" w:styleId="WW8Num18z2">
    <w:name w:val="WW8Num18z2"/>
    <w:rsid w:val="0039131E"/>
  </w:style>
  <w:style w:type="character" w:customStyle="1" w:styleId="WW8Num18z3">
    <w:name w:val="WW8Num18z3"/>
    <w:rsid w:val="0039131E"/>
  </w:style>
  <w:style w:type="character" w:customStyle="1" w:styleId="WW8Num18z4">
    <w:name w:val="WW8Num18z4"/>
    <w:rsid w:val="0039131E"/>
  </w:style>
  <w:style w:type="character" w:customStyle="1" w:styleId="WW8Num18z5">
    <w:name w:val="WW8Num18z5"/>
    <w:rsid w:val="0039131E"/>
  </w:style>
  <w:style w:type="character" w:customStyle="1" w:styleId="WW8Num18z6">
    <w:name w:val="WW8Num18z6"/>
    <w:rsid w:val="0039131E"/>
  </w:style>
  <w:style w:type="character" w:customStyle="1" w:styleId="WW8Num18z7">
    <w:name w:val="WW8Num18z7"/>
    <w:rsid w:val="0039131E"/>
  </w:style>
  <w:style w:type="character" w:customStyle="1" w:styleId="WW8Num18z8">
    <w:name w:val="WW8Num18z8"/>
    <w:rsid w:val="0039131E"/>
  </w:style>
  <w:style w:type="character" w:customStyle="1" w:styleId="WW8Num19z0">
    <w:name w:val="WW8Num19z0"/>
    <w:rsid w:val="0039131E"/>
    <w:rPr>
      <w:rFonts w:cs="Calibri" w:hint="default"/>
    </w:rPr>
  </w:style>
  <w:style w:type="character" w:customStyle="1" w:styleId="WW8Num19z1">
    <w:name w:val="WW8Num19z1"/>
    <w:rsid w:val="0039131E"/>
  </w:style>
  <w:style w:type="character" w:customStyle="1" w:styleId="WW8Num19z2">
    <w:name w:val="WW8Num19z2"/>
    <w:rsid w:val="0039131E"/>
  </w:style>
  <w:style w:type="character" w:customStyle="1" w:styleId="WW8Num19z3">
    <w:name w:val="WW8Num19z3"/>
    <w:rsid w:val="0039131E"/>
  </w:style>
  <w:style w:type="character" w:customStyle="1" w:styleId="WW8Num19z4">
    <w:name w:val="WW8Num19z4"/>
    <w:rsid w:val="0039131E"/>
  </w:style>
  <w:style w:type="character" w:customStyle="1" w:styleId="WW8Num19z5">
    <w:name w:val="WW8Num19z5"/>
    <w:rsid w:val="0039131E"/>
  </w:style>
  <w:style w:type="character" w:customStyle="1" w:styleId="WW8Num19z6">
    <w:name w:val="WW8Num19z6"/>
    <w:rsid w:val="0039131E"/>
  </w:style>
  <w:style w:type="character" w:customStyle="1" w:styleId="WW8Num19z7">
    <w:name w:val="WW8Num19z7"/>
    <w:rsid w:val="0039131E"/>
  </w:style>
  <w:style w:type="character" w:customStyle="1" w:styleId="WW8Num19z8">
    <w:name w:val="WW8Num19z8"/>
    <w:rsid w:val="0039131E"/>
  </w:style>
  <w:style w:type="character" w:customStyle="1" w:styleId="WW8Num20z0">
    <w:name w:val="WW8Num20z0"/>
    <w:rsid w:val="0039131E"/>
    <w:rPr>
      <w:rFonts w:cs="Calibri" w:hint="default"/>
      <w:color w:val="auto"/>
      <w:sz w:val="22"/>
      <w:szCs w:val="22"/>
      <w:lang w:val="pl-PL" w:eastAsia="en-US"/>
    </w:rPr>
  </w:style>
  <w:style w:type="character" w:customStyle="1" w:styleId="WW8Num20z1">
    <w:name w:val="WW8Num20z1"/>
    <w:rsid w:val="0039131E"/>
  </w:style>
  <w:style w:type="character" w:customStyle="1" w:styleId="WW8Num20z2">
    <w:name w:val="WW8Num20z2"/>
    <w:rsid w:val="0039131E"/>
  </w:style>
  <w:style w:type="character" w:customStyle="1" w:styleId="WW8Num20z3">
    <w:name w:val="WW8Num20z3"/>
    <w:rsid w:val="0039131E"/>
  </w:style>
  <w:style w:type="character" w:customStyle="1" w:styleId="WW8Num20z4">
    <w:name w:val="WW8Num20z4"/>
    <w:rsid w:val="0039131E"/>
  </w:style>
  <w:style w:type="character" w:customStyle="1" w:styleId="WW8Num20z5">
    <w:name w:val="WW8Num20z5"/>
    <w:rsid w:val="0039131E"/>
  </w:style>
  <w:style w:type="character" w:customStyle="1" w:styleId="WW8Num20z6">
    <w:name w:val="WW8Num20z6"/>
    <w:rsid w:val="0039131E"/>
  </w:style>
  <w:style w:type="character" w:customStyle="1" w:styleId="WW8Num20z7">
    <w:name w:val="WW8Num20z7"/>
    <w:rsid w:val="0039131E"/>
  </w:style>
  <w:style w:type="character" w:customStyle="1" w:styleId="WW8Num20z8">
    <w:name w:val="WW8Num20z8"/>
    <w:rsid w:val="0039131E"/>
  </w:style>
  <w:style w:type="character" w:customStyle="1" w:styleId="WW8Num21z0">
    <w:name w:val="WW8Num21z0"/>
    <w:rsid w:val="0039131E"/>
    <w:rPr>
      <w:rFonts w:ascii="Symbol" w:hAnsi="Symbol" w:cs="Symbol" w:hint="default"/>
      <w:strike/>
      <w:sz w:val="22"/>
      <w:szCs w:val="22"/>
      <w:highlight w:val="cyan"/>
      <w:lang w:val="pl-PL" w:eastAsia="en-US"/>
    </w:rPr>
  </w:style>
  <w:style w:type="character" w:customStyle="1" w:styleId="WW8Num21z1">
    <w:name w:val="WW8Num21z1"/>
    <w:rsid w:val="0039131E"/>
    <w:rPr>
      <w:rFonts w:ascii="Courier New" w:hAnsi="Courier New" w:cs="Courier New" w:hint="default"/>
    </w:rPr>
  </w:style>
  <w:style w:type="character" w:customStyle="1" w:styleId="WW8Num21z2">
    <w:name w:val="WW8Num21z2"/>
    <w:rsid w:val="0039131E"/>
    <w:rPr>
      <w:rFonts w:ascii="Wingdings" w:hAnsi="Wingdings" w:cs="Wingdings" w:hint="default"/>
    </w:rPr>
  </w:style>
  <w:style w:type="character" w:customStyle="1" w:styleId="WW8Num22z0">
    <w:name w:val="WW8Num22z0"/>
    <w:rsid w:val="0039131E"/>
    <w:rPr>
      <w:rFonts w:cs="Calibri"/>
      <w:sz w:val="22"/>
      <w:szCs w:val="22"/>
      <w:lang w:val="pl-PL" w:eastAsia="en-US"/>
    </w:rPr>
  </w:style>
  <w:style w:type="character" w:customStyle="1" w:styleId="WW8Num22z1">
    <w:name w:val="WW8Num22z1"/>
    <w:rsid w:val="0039131E"/>
  </w:style>
  <w:style w:type="character" w:customStyle="1" w:styleId="WW8Num22z2">
    <w:name w:val="WW8Num22z2"/>
    <w:rsid w:val="0039131E"/>
  </w:style>
  <w:style w:type="character" w:customStyle="1" w:styleId="WW8Num22z3">
    <w:name w:val="WW8Num22z3"/>
    <w:rsid w:val="0039131E"/>
  </w:style>
  <w:style w:type="character" w:customStyle="1" w:styleId="WW8Num22z4">
    <w:name w:val="WW8Num22z4"/>
    <w:rsid w:val="0039131E"/>
  </w:style>
  <w:style w:type="character" w:customStyle="1" w:styleId="WW8Num22z5">
    <w:name w:val="WW8Num22z5"/>
    <w:rsid w:val="0039131E"/>
  </w:style>
  <w:style w:type="character" w:customStyle="1" w:styleId="WW8Num22z6">
    <w:name w:val="WW8Num22z6"/>
    <w:rsid w:val="0039131E"/>
  </w:style>
  <w:style w:type="character" w:customStyle="1" w:styleId="WW8Num22z7">
    <w:name w:val="WW8Num22z7"/>
    <w:rsid w:val="0039131E"/>
  </w:style>
  <w:style w:type="character" w:customStyle="1" w:styleId="WW8Num22z8">
    <w:name w:val="WW8Num22z8"/>
    <w:rsid w:val="0039131E"/>
  </w:style>
  <w:style w:type="character" w:customStyle="1" w:styleId="WW8Num23z0">
    <w:name w:val="WW8Num23z0"/>
    <w:rsid w:val="0039131E"/>
  </w:style>
  <w:style w:type="character" w:customStyle="1" w:styleId="WW8Num23z1">
    <w:name w:val="WW8Num23z1"/>
    <w:rsid w:val="0039131E"/>
  </w:style>
  <w:style w:type="character" w:customStyle="1" w:styleId="WW8Num23z2">
    <w:name w:val="WW8Num23z2"/>
    <w:rsid w:val="0039131E"/>
    <w:rPr>
      <w:rFonts w:hint="default"/>
    </w:rPr>
  </w:style>
  <w:style w:type="character" w:customStyle="1" w:styleId="WW8Num23z3">
    <w:name w:val="WW8Num23z3"/>
    <w:rsid w:val="0039131E"/>
  </w:style>
  <w:style w:type="character" w:customStyle="1" w:styleId="WW8Num23z4">
    <w:name w:val="WW8Num23z4"/>
    <w:rsid w:val="0039131E"/>
  </w:style>
  <w:style w:type="character" w:customStyle="1" w:styleId="WW8Num23z5">
    <w:name w:val="WW8Num23z5"/>
    <w:rsid w:val="0039131E"/>
  </w:style>
  <w:style w:type="character" w:customStyle="1" w:styleId="WW8Num23z6">
    <w:name w:val="WW8Num23z6"/>
    <w:rsid w:val="0039131E"/>
  </w:style>
  <w:style w:type="character" w:customStyle="1" w:styleId="WW8Num23z7">
    <w:name w:val="WW8Num23z7"/>
    <w:rsid w:val="0039131E"/>
  </w:style>
  <w:style w:type="character" w:customStyle="1" w:styleId="WW8Num23z8">
    <w:name w:val="WW8Num23z8"/>
    <w:rsid w:val="0039131E"/>
  </w:style>
  <w:style w:type="character" w:customStyle="1" w:styleId="WW8Num24z0">
    <w:name w:val="WW8Num24z0"/>
    <w:rsid w:val="0039131E"/>
    <w:rPr>
      <w:rFonts w:hint="default"/>
    </w:rPr>
  </w:style>
  <w:style w:type="character" w:customStyle="1" w:styleId="WW8Num24z1">
    <w:name w:val="WW8Num24z1"/>
    <w:rsid w:val="0039131E"/>
  </w:style>
  <w:style w:type="character" w:customStyle="1" w:styleId="WW8Num24z2">
    <w:name w:val="WW8Num24z2"/>
    <w:rsid w:val="0039131E"/>
  </w:style>
  <w:style w:type="character" w:customStyle="1" w:styleId="WW8Num24z3">
    <w:name w:val="WW8Num24z3"/>
    <w:rsid w:val="0039131E"/>
  </w:style>
  <w:style w:type="character" w:customStyle="1" w:styleId="WW8Num24z4">
    <w:name w:val="WW8Num24z4"/>
    <w:rsid w:val="0039131E"/>
  </w:style>
  <w:style w:type="character" w:customStyle="1" w:styleId="WW8Num24z5">
    <w:name w:val="WW8Num24z5"/>
    <w:rsid w:val="0039131E"/>
  </w:style>
  <w:style w:type="character" w:customStyle="1" w:styleId="WW8Num24z6">
    <w:name w:val="WW8Num24z6"/>
    <w:rsid w:val="0039131E"/>
  </w:style>
  <w:style w:type="character" w:customStyle="1" w:styleId="WW8Num24z7">
    <w:name w:val="WW8Num24z7"/>
    <w:rsid w:val="0039131E"/>
  </w:style>
  <w:style w:type="character" w:customStyle="1" w:styleId="WW8Num24z8">
    <w:name w:val="WW8Num24z8"/>
    <w:rsid w:val="0039131E"/>
  </w:style>
  <w:style w:type="character" w:customStyle="1" w:styleId="WW8Num25z0">
    <w:name w:val="WW8Num25z0"/>
    <w:rsid w:val="0039131E"/>
    <w:rPr>
      <w:rFonts w:ascii="Symbol" w:hAnsi="Symbol" w:cs="Symbol" w:hint="default"/>
      <w:strike w:val="0"/>
      <w:dstrike w:val="0"/>
      <w:color w:val="auto"/>
      <w:sz w:val="22"/>
      <w:szCs w:val="22"/>
    </w:rPr>
  </w:style>
  <w:style w:type="character" w:customStyle="1" w:styleId="WW8Num25z1">
    <w:name w:val="WW8Num25z1"/>
    <w:rsid w:val="0039131E"/>
    <w:rPr>
      <w:rFonts w:ascii="Courier New" w:hAnsi="Courier New" w:cs="Courier New" w:hint="default"/>
    </w:rPr>
  </w:style>
  <w:style w:type="character" w:customStyle="1" w:styleId="WW8Num25z2">
    <w:name w:val="WW8Num25z2"/>
    <w:rsid w:val="0039131E"/>
    <w:rPr>
      <w:rFonts w:ascii="Wingdings" w:hAnsi="Wingdings" w:cs="Wingdings" w:hint="default"/>
    </w:rPr>
  </w:style>
  <w:style w:type="character" w:customStyle="1" w:styleId="WW8Num25z3">
    <w:name w:val="WW8Num25z3"/>
    <w:rsid w:val="0039131E"/>
    <w:rPr>
      <w:rFonts w:ascii="Symbol" w:hAnsi="Symbol" w:cs="Symbol" w:hint="default"/>
    </w:rPr>
  </w:style>
  <w:style w:type="character" w:customStyle="1" w:styleId="WW8Num26z0">
    <w:name w:val="WW8Num26z0"/>
    <w:rsid w:val="0039131E"/>
    <w:rPr>
      <w:rFonts w:ascii="Symbol" w:hAnsi="Symbol" w:cs="Symbol" w:hint="default"/>
    </w:rPr>
  </w:style>
  <w:style w:type="character" w:customStyle="1" w:styleId="WW8Num26z1">
    <w:name w:val="WW8Num26z1"/>
    <w:rsid w:val="0039131E"/>
    <w:rPr>
      <w:rFonts w:ascii="Courier New" w:hAnsi="Courier New" w:cs="Courier New" w:hint="default"/>
    </w:rPr>
  </w:style>
  <w:style w:type="character" w:customStyle="1" w:styleId="WW8Num26z2">
    <w:name w:val="WW8Num26z2"/>
    <w:rsid w:val="0039131E"/>
    <w:rPr>
      <w:rFonts w:ascii="Wingdings" w:hAnsi="Wingdings" w:cs="Wingdings" w:hint="default"/>
    </w:rPr>
  </w:style>
  <w:style w:type="character" w:customStyle="1" w:styleId="WW8Num27z0">
    <w:name w:val="WW8Num27z0"/>
    <w:rsid w:val="0039131E"/>
    <w:rPr>
      <w:rFonts w:hint="default"/>
    </w:rPr>
  </w:style>
  <w:style w:type="character" w:customStyle="1" w:styleId="WW8Num27z1">
    <w:name w:val="WW8Num27z1"/>
    <w:rsid w:val="0039131E"/>
  </w:style>
  <w:style w:type="character" w:customStyle="1" w:styleId="WW8Num27z2">
    <w:name w:val="WW8Num27z2"/>
    <w:rsid w:val="0039131E"/>
  </w:style>
  <w:style w:type="character" w:customStyle="1" w:styleId="WW8Num27z3">
    <w:name w:val="WW8Num27z3"/>
    <w:rsid w:val="0039131E"/>
  </w:style>
  <w:style w:type="character" w:customStyle="1" w:styleId="WW8Num27z4">
    <w:name w:val="WW8Num27z4"/>
    <w:rsid w:val="0039131E"/>
  </w:style>
  <w:style w:type="character" w:customStyle="1" w:styleId="WW8Num27z5">
    <w:name w:val="WW8Num27z5"/>
    <w:rsid w:val="0039131E"/>
  </w:style>
  <w:style w:type="character" w:customStyle="1" w:styleId="WW8Num27z6">
    <w:name w:val="WW8Num27z6"/>
    <w:rsid w:val="0039131E"/>
  </w:style>
  <w:style w:type="character" w:customStyle="1" w:styleId="WW8Num27z7">
    <w:name w:val="WW8Num27z7"/>
    <w:rsid w:val="0039131E"/>
  </w:style>
  <w:style w:type="character" w:customStyle="1" w:styleId="WW8Num27z8">
    <w:name w:val="WW8Num27z8"/>
    <w:rsid w:val="0039131E"/>
  </w:style>
  <w:style w:type="character" w:customStyle="1" w:styleId="WW8Num28z0">
    <w:name w:val="WW8Num28z0"/>
    <w:rsid w:val="0039131E"/>
    <w:rPr>
      <w:rFonts w:ascii="Symbol" w:hAnsi="Symbol" w:cs="Symbol" w:hint="default"/>
      <w:color w:val="auto"/>
    </w:rPr>
  </w:style>
  <w:style w:type="character" w:customStyle="1" w:styleId="WW8Num28z1">
    <w:name w:val="WW8Num28z1"/>
    <w:rsid w:val="0039131E"/>
    <w:rPr>
      <w:rFonts w:ascii="Courier New" w:hAnsi="Courier New" w:cs="Courier New" w:hint="default"/>
    </w:rPr>
  </w:style>
  <w:style w:type="character" w:customStyle="1" w:styleId="WW8Num28z2">
    <w:name w:val="WW8Num28z2"/>
    <w:rsid w:val="0039131E"/>
    <w:rPr>
      <w:rFonts w:ascii="Wingdings" w:hAnsi="Wingdings" w:cs="Wingdings" w:hint="default"/>
    </w:rPr>
  </w:style>
  <w:style w:type="character" w:customStyle="1" w:styleId="WW8Num28z3">
    <w:name w:val="WW8Num28z3"/>
    <w:rsid w:val="0039131E"/>
    <w:rPr>
      <w:rFonts w:ascii="Symbol" w:hAnsi="Symbol" w:cs="Symbol" w:hint="default"/>
    </w:rPr>
  </w:style>
  <w:style w:type="character" w:customStyle="1" w:styleId="WW8Num29z0">
    <w:name w:val="WW8Num29z0"/>
    <w:rsid w:val="0039131E"/>
    <w:rPr>
      <w:rFonts w:ascii="Symbol" w:hAnsi="Symbol" w:cs="Symbol" w:hint="default"/>
    </w:rPr>
  </w:style>
  <w:style w:type="character" w:customStyle="1" w:styleId="WW8Num29z1">
    <w:name w:val="WW8Num29z1"/>
    <w:rsid w:val="0039131E"/>
    <w:rPr>
      <w:rFonts w:ascii="Courier New" w:hAnsi="Courier New" w:cs="Courier New" w:hint="default"/>
    </w:rPr>
  </w:style>
  <w:style w:type="character" w:customStyle="1" w:styleId="WW8Num29z2">
    <w:name w:val="WW8Num29z2"/>
    <w:rsid w:val="0039131E"/>
    <w:rPr>
      <w:rFonts w:ascii="Wingdings" w:hAnsi="Wingdings" w:cs="Wingdings" w:hint="default"/>
    </w:rPr>
  </w:style>
  <w:style w:type="character" w:customStyle="1" w:styleId="Domylnaczcionkaakapitu1">
    <w:name w:val="Domyślna czcionka akapitu1"/>
    <w:rsid w:val="0039131E"/>
  </w:style>
  <w:style w:type="character" w:styleId="Hipercze">
    <w:name w:val="Hyperlink"/>
    <w:uiPriority w:val="99"/>
    <w:rsid w:val="0039131E"/>
    <w:rPr>
      <w:color w:val="0000FF"/>
      <w:u w:val="single"/>
    </w:rPr>
  </w:style>
  <w:style w:type="character" w:styleId="HTML-cytat">
    <w:name w:val="HTML Cite"/>
    <w:rsid w:val="0039131E"/>
    <w:rPr>
      <w:i/>
      <w:iCs/>
    </w:rPr>
  </w:style>
  <w:style w:type="character" w:customStyle="1" w:styleId="NagwekZnak">
    <w:name w:val="Nagłówek Znak"/>
    <w:uiPriority w:val="99"/>
    <w:rsid w:val="0039131E"/>
    <w:rPr>
      <w:rFonts w:ascii="Calibri" w:eastAsia="Calibri" w:hAnsi="Calibri" w:cs="Times New Roman"/>
    </w:rPr>
  </w:style>
  <w:style w:type="character" w:customStyle="1" w:styleId="TekstprzypisudolnegoZnak">
    <w:name w:val="Tekst przypisu dolnego Znak"/>
    <w:rsid w:val="0039131E"/>
    <w:rPr>
      <w:rFonts w:ascii="Calibri" w:eastAsia="Calibri" w:hAnsi="Calibri" w:cs="Times New Roman"/>
      <w:sz w:val="20"/>
      <w:szCs w:val="20"/>
    </w:rPr>
  </w:style>
  <w:style w:type="character" w:customStyle="1" w:styleId="Znakiprzypiswdolnych">
    <w:name w:val="Znaki przypisów dolnych"/>
    <w:rsid w:val="0039131E"/>
    <w:rPr>
      <w:vertAlign w:val="superscript"/>
    </w:rPr>
  </w:style>
  <w:style w:type="character" w:customStyle="1" w:styleId="Odwoaniedokomentarza1">
    <w:name w:val="Odwołanie do komentarza1"/>
    <w:rsid w:val="0039131E"/>
    <w:rPr>
      <w:sz w:val="16"/>
      <w:szCs w:val="16"/>
    </w:rPr>
  </w:style>
  <w:style w:type="character" w:customStyle="1" w:styleId="Nierozpoznanawzmianka1">
    <w:name w:val="Nierozpoznana wzmianka1"/>
    <w:rsid w:val="0039131E"/>
    <w:rPr>
      <w:color w:val="808080"/>
      <w:shd w:val="clear" w:color="auto" w:fill="E6E6E6"/>
    </w:rPr>
  </w:style>
  <w:style w:type="character" w:styleId="Odwoanieprzypisudolnego">
    <w:name w:val="footnote reference"/>
    <w:rsid w:val="0039131E"/>
    <w:rPr>
      <w:vertAlign w:val="superscript"/>
    </w:rPr>
  </w:style>
  <w:style w:type="character" w:customStyle="1" w:styleId="Znakiprzypiswkocowych">
    <w:name w:val="Znaki przypisów końcowych"/>
    <w:rsid w:val="0039131E"/>
  </w:style>
  <w:style w:type="paragraph" w:customStyle="1" w:styleId="Nagwek10">
    <w:name w:val="Nagłówek1"/>
    <w:basedOn w:val="Normalny"/>
    <w:next w:val="Tekstpodstawowy"/>
    <w:rsid w:val="0039131E"/>
    <w:pPr>
      <w:keepNext/>
      <w:suppressAutoHyphens/>
      <w:spacing w:before="240" w:after="120"/>
    </w:pPr>
    <w:rPr>
      <w:rFonts w:ascii="Liberation Sans" w:eastAsia="Microsoft YaHei" w:hAnsi="Liberation Sans" w:cs="Mangal"/>
      <w:sz w:val="28"/>
      <w:szCs w:val="28"/>
      <w:lang w:eastAsia="zh-CN"/>
    </w:rPr>
  </w:style>
  <w:style w:type="paragraph" w:styleId="Tekstpodstawowy">
    <w:name w:val="Body Text"/>
    <w:basedOn w:val="Normalny"/>
    <w:link w:val="TekstpodstawowyZnak1"/>
    <w:rsid w:val="0039131E"/>
    <w:pPr>
      <w:suppressAutoHyphens/>
      <w:spacing w:after="140"/>
    </w:pPr>
    <w:rPr>
      <w:lang w:eastAsia="zh-CN"/>
    </w:rPr>
  </w:style>
  <w:style w:type="character" w:customStyle="1" w:styleId="TekstpodstawowyZnak">
    <w:name w:val="Tekst podstawowy Znak"/>
    <w:basedOn w:val="Domylnaczcionkaakapitu"/>
    <w:rsid w:val="0039131E"/>
    <w:rPr>
      <w:rFonts w:ascii="Calibri" w:eastAsia="Calibri" w:hAnsi="Calibri" w:cs="Times New Roman"/>
    </w:rPr>
  </w:style>
  <w:style w:type="paragraph" w:styleId="Lista">
    <w:name w:val="List"/>
    <w:basedOn w:val="Tekstpodstawowy"/>
    <w:link w:val="ListaZnak1"/>
    <w:rsid w:val="0039131E"/>
    <w:rPr>
      <w:rFonts w:cs="Mangal"/>
    </w:rPr>
  </w:style>
  <w:style w:type="paragraph" w:styleId="Legenda">
    <w:name w:val="caption"/>
    <w:basedOn w:val="Normalny"/>
    <w:qFormat/>
    <w:rsid w:val="0039131E"/>
    <w:pPr>
      <w:suppressLineNumbers/>
      <w:suppressAutoHyphens/>
      <w:spacing w:before="120" w:after="120"/>
    </w:pPr>
    <w:rPr>
      <w:rFonts w:cs="Mangal"/>
      <w:i/>
      <w:iCs/>
      <w:sz w:val="24"/>
      <w:szCs w:val="24"/>
      <w:lang w:eastAsia="zh-CN"/>
    </w:rPr>
  </w:style>
  <w:style w:type="paragraph" w:customStyle="1" w:styleId="Indeks">
    <w:name w:val="Indeks"/>
    <w:basedOn w:val="Normalny"/>
    <w:rsid w:val="0039131E"/>
    <w:pPr>
      <w:suppressLineNumbers/>
      <w:suppressAutoHyphens/>
    </w:pPr>
    <w:rPr>
      <w:rFonts w:cs="Mangal"/>
      <w:lang w:eastAsia="zh-CN"/>
    </w:rPr>
  </w:style>
  <w:style w:type="paragraph" w:styleId="Nagwek">
    <w:name w:val="header"/>
    <w:basedOn w:val="Normalny"/>
    <w:link w:val="NagwekZnak1"/>
    <w:uiPriority w:val="99"/>
    <w:rsid w:val="0039131E"/>
    <w:pPr>
      <w:tabs>
        <w:tab w:val="center" w:pos="4536"/>
        <w:tab w:val="right" w:pos="9072"/>
      </w:tabs>
      <w:suppressAutoHyphens/>
      <w:spacing w:after="0" w:line="240" w:lineRule="auto"/>
    </w:pPr>
    <w:rPr>
      <w:sz w:val="20"/>
      <w:szCs w:val="20"/>
      <w:lang w:val="x-none" w:eastAsia="zh-CN"/>
    </w:rPr>
  </w:style>
  <w:style w:type="character" w:customStyle="1" w:styleId="NagwekZnak1">
    <w:name w:val="Nagłówek Znak1"/>
    <w:basedOn w:val="Domylnaczcionkaakapitu"/>
    <w:link w:val="Nagwek"/>
    <w:uiPriority w:val="99"/>
    <w:rsid w:val="0039131E"/>
    <w:rPr>
      <w:rFonts w:ascii="Calibri" w:eastAsia="Calibri" w:hAnsi="Calibri" w:cs="Times New Roman"/>
      <w:sz w:val="20"/>
      <w:szCs w:val="20"/>
      <w:lang w:val="x-none" w:eastAsia="zh-CN"/>
    </w:rPr>
  </w:style>
  <w:style w:type="paragraph" w:customStyle="1" w:styleId="CZWSPPKTczwsplnapunktw">
    <w:name w:val="CZ_WSP_PKT – część wspólna punktów"/>
    <w:basedOn w:val="Normalny"/>
    <w:next w:val="Normalny"/>
    <w:rsid w:val="0039131E"/>
    <w:pPr>
      <w:suppressAutoHyphens/>
      <w:spacing w:after="0" w:line="360" w:lineRule="auto"/>
      <w:jc w:val="both"/>
    </w:pPr>
    <w:rPr>
      <w:rFonts w:ascii="Times" w:eastAsia="Times New Roman" w:hAnsi="Times" w:cs="Arial"/>
      <w:bCs/>
      <w:sz w:val="24"/>
      <w:szCs w:val="20"/>
      <w:lang w:eastAsia="zh-CN"/>
    </w:rPr>
  </w:style>
  <w:style w:type="paragraph" w:styleId="Tekstprzypisudolnego">
    <w:name w:val="footnote text"/>
    <w:basedOn w:val="Normalny"/>
    <w:link w:val="TekstprzypisudolnegoZnak1"/>
    <w:rsid w:val="0039131E"/>
    <w:pPr>
      <w:suppressAutoHyphens/>
    </w:pPr>
    <w:rPr>
      <w:sz w:val="20"/>
      <w:szCs w:val="20"/>
      <w:lang w:val="x-none" w:eastAsia="zh-CN"/>
    </w:rPr>
  </w:style>
  <w:style w:type="character" w:customStyle="1" w:styleId="TekstprzypisudolnegoZnak1">
    <w:name w:val="Tekst przypisu dolnego Znak1"/>
    <w:basedOn w:val="Domylnaczcionkaakapitu"/>
    <w:link w:val="Tekstprzypisudolnego"/>
    <w:rsid w:val="0039131E"/>
    <w:rPr>
      <w:rFonts w:ascii="Calibri" w:eastAsia="Calibri" w:hAnsi="Calibri" w:cs="Times New Roman"/>
      <w:sz w:val="20"/>
      <w:szCs w:val="20"/>
      <w:lang w:val="x-none" w:eastAsia="zh-CN"/>
    </w:rPr>
  </w:style>
  <w:style w:type="paragraph" w:styleId="Bezodstpw">
    <w:name w:val="No Spacing"/>
    <w:qFormat/>
    <w:rsid w:val="0039131E"/>
    <w:pPr>
      <w:widowControl w:val="0"/>
      <w:suppressAutoHyphens/>
      <w:spacing w:after="0" w:line="240" w:lineRule="auto"/>
    </w:pPr>
    <w:rPr>
      <w:rFonts w:ascii="Courier New" w:eastAsia="Courier New" w:hAnsi="Courier New" w:cs="Courier New"/>
      <w:color w:val="000000"/>
      <w:sz w:val="24"/>
      <w:szCs w:val="24"/>
      <w:lang w:eastAsia="zh-CN"/>
    </w:rPr>
  </w:style>
  <w:style w:type="paragraph" w:customStyle="1" w:styleId="Tekstkomentarza1">
    <w:name w:val="Tekst komentarza1"/>
    <w:basedOn w:val="Normalny"/>
    <w:rsid w:val="0039131E"/>
    <w:pPr>
      <w:suppressAutoHyphens/>
      <w:spacing w:line="240" w:lineRule="auto"/>
    </w:pPr>
    <w:rPr>
      <w:sz w:val="20"/>
      <w:szCs w:val="20"/>
      <w:lang w:val="x-none" w:eastAsia="zh-CN"/>
    </w:rPr>
  </w:style>
  <w:style w:type="paragraph" w:customStyle="1" w:styleId="Zawartotabeli">
    <w:name w:val="Zawartość tabeli"/>
    <w:basedOn w:val="Normalny"/>
    <w:rsid w:val="0039131E"/>
    <w:pPr>
      <w:suppressLineNumbers/>
      <w:suppressAutoHyphens/>
    </w:pPr>
    <w:rPr>
      <w:lang w:eastAsia="zh-CN"/>
    </w:rPr>
  </w:style>
  <w:style w:type="paragraph" w:customStyle="1" w:styleId="Nagwektabeli">
    <w:name w:val="Nagłówek tabeli"/>
    <w:basedOn w:val="Zawartotabeli"/>
    <w:rsid w:val="0039131E"/>
    <w:pPr>
      <w:jc w:val="center"/>
    </w:pPr>
    <w:rPr>
      <w:b/>
      <w:bCs/>
    </w:rPr>
  </w:style>
  <w:style w:type="paragraph" w:styleId="Listapunktowana">
    <w:name w:val="List Bullet"/>
    <w:basedOn w:val="Lista"/>
    <w:autoRedefine/>
    <w:rsid w:val="0039131E"/>
    <w:pPr>
      <w:numPr>
        <w:numId w:val="8"/>
      </w:numPr>
      <w:tabs>
        <w:tab w:val="clear" w:pos="360"/>
      </w:tabs>
      <w:suppressAutoHyphens w:val="0"/>
      <w:spacing w:after="240" w:line="240" w:lineRule="auto"/>
      <w:ind w:left="720" w:right="0"/>
      <w:jc w:val="both"/>
    </w:pPr>
    <w:rPr>
      <w:rFonts w:ascii="Garamond" w:eastAsia="Times New Roman" w:hAnsi="Garamond" w:cs="Times New Roman"/>
      <w:spacing w:val="-5"/>
      <w:sz w:val="24"/>
      <w:szCs w:val="24"/>
      <w:lang w:eastAsia="pl-PL"/>
    </w:rPr>
  </w:style>
  <w:style w:type="paragraph" w:styleId="Listapunktowana5">
    <w:name w:val="List Bullet 5"/>
    <w:basedOn w:val="Normalny"/>
    <w:autoRedefine/>
    <w:rsid w:val="0039131E"/>
    <w:pPr>
      <w:framePr w:w="1860" w:wrap="around" w:vAnchor="text" w:hAnchor="page" w:x="1201" w:y="1"/>
      <w:numPr>
        <w:numId w:val="9"/>
      </w:numPr>
      <w:pBdr>
        <w:bottom w:val="single" w:sz="6" w:space="0" w:color="auto"/>
      </w:pBdr>
      <w:spacing w:after="0" w:line="320" w:lineRule="exact"/>
    </w:pPr>
    <w:rPr>
      <w:rFonts w:ascii="Garamond" w:eastAsia="Times New Roman" w:hAnsi="Garamond"/>
      <w:sz w:val="18"/>
      <w:szCs w:val="20"/>
      <w:lang w:eastAsia="pl-PL"/>
    </w:rPr>
  </w:style>
  <w:style w:type="paragraph" w:customStyle="1" w:styleId="Tytuowa1">
    <w:name w:val="Tytułowa 1"/>
    <w:basedOn w:val="Tytu"/>
    <w:rsid w:val="0039131E"/>
    <w:pPr>
      <w:keepNext w:val="0"/>
      <w:numPr>
        <w:numId w:val="10"/>
      </w:numPr>
      <w:pBdr>
        <w:bottom w:val="none" w:sz="0" w:space="0" w:color="auto"/>
      </w:pBdr>
      <w:tabs>
        <w:tab w:val="clear" w:pos="720"/>
      </w:tabs>
      <w:spacing w:before="240" w:after="60" w:line="360" w:lineRule="auto"/>
      <w:ind w:left="0" w:firstLine="0"/>
      <w:outlineLvl w:val="0"/>
    </w:pPr>
    <w:rPr>
      <w:rFonts w:ascii="Arial" w:hAnsi="Arial" w:cs="Arial"/>
      <w:b/>
      <w:bCs/>
      <w:color w:val="auto"/>
      <w:spacing w:val="0"/>
      <w:sz w:val="32"/>
      <w:szCs w:val="32"/>
    </w:rPr>
  </w:style>
  <w:style w:type="paragraph" w:styleId="Tytu">
    <w:name w:val="Title"/>
    <w:basedOn w:val="Gwnytekstnagwka"/>
    <w:link w:val="TytuZnak"/>
    <w:qFormat/>
    <w:rsid w:val="0039131E"/>
    <w:pPr>
      <w:pBdr>
        <w:bottom w:val="single" w:sz="6" w:space="14" w:color="808080"/>
      </w:pBdr>
      <w:spacing w:before="100" w:after="3600" w:line="600" w:lineRule="exact"/>
      <w:jc w:val="center"/>
    </w:pPr>
    <w:rPr>
      <w:rFonts w:ascii="Arial Black" w:hAnsi="Arial Black"/>
      <w:b w:val="0"/>
      <w:color w:val="808080"/>
      <w:spacing w:val="-35"/>
      <w:sz w:val="48"/>
    </w:rPr>
  </w:style>
  <w:style w:type="character" w:customStyle="1" w:styleId="TytuZnak">
    <w:name w:val="Tytuł Znak"/>
    <w:basedOn w:val="Domylnaczcionkaakapitu"/>
    <w:link w:val="Tytu"/>
    <w:rsid w:val="0039131E"/>
    <w:rPr>
      <w:rFonts w:ascii="Arial Black" w:eastAsia="Times New Roman" w:hAnsi="Arial Black" w:cs="Times New Roman"/>
      <w:color w:val="808080"/>
      <w:spacing w:val="-35"/>
      <w:kern w:val="28"/>
      <w:sz w:val="48"/>
      <w:szCs w:val="20"/>
      <w:lang w:eastAsia="pl-PL"/>
    </w:rPr>
  </w:style>
  <w:style w:type="paragraph" w:customStyle="1" w:styleId="Gwnytekstnagwka">
    <w:name w:val="Główny tekst nagłówka"/>
    <w:basedOn w:val="Normalny"/>
    <w:next w:val="Tekstpodstawowy"/>
    <w:rsid w:val="0039131E"/>
    <w:pPr>
      <w:keepNext/>
      <w:spacing w:before="240" w:after="120" w:line="240" w:lineRule="auto"/>
    </w:pPr>
    <w:rPr>
      <w:rFonts w:ascii="Arial" w:eastAsia="Times New Roman" w:hAnsi="Arial"/>
      <w:b/>
      <w:kern w:val="28"/>
      <w:sz w:val="36"/>
      <w:szCs w:val="20"/>
      <w:lang w:eastAsia="pl-PL"/>
    </w:rPr>
  </w:style>
  <w:style w:type="character" w:styleId="Numerstrony">
    <w:name w:val="page number"/>
    <w:rsid w:val="0039131E"/>
    <w:rPr>
      <w:b/>
      <w:bCs w:val="0"/>
    </w:rPr>
  </w:style>
  <w:style w:type="paragraph" w:styleId="Tekstpodstawowy2">
    <w:name w:val="Body Text 2"/>
    <w:basedOn w:val="Normalny"/>
    <w:link w:val="Tekstpodstawowy2Znak"/>
    <w:rsid w:val="0039131E"/>
    <w:pPr>
      <w:shd w:val="clear" w:color="auto" w:fill="FFFFFF"/>
      <w:tabs>
        <w:tab w:val="left" w:pos="426"/>
      </w:tabs>
      <w:spacing w:after="0" w:line="240" w:lineRule="auto"/>
      <w:jc w:val="both"/>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rsid w:val="0039131E"/>
    <w:rPr>
      <w:rFonts w:ascii="Times New Roman" w:eastAsia="Times New Roman" w:hAnsi="Times New Roman" w:cs="Times New Roman"/>
      <w:sz w:val="24"/>
      <w:szCs w:val="24"/>
      <w:shd w:val="clear" w:color="auto" w:fill="FFFFFF"/>
      <w:lang w:eastAsia="pl-PL"/>
    </w:rPr>
  </w:style>
  <w:style w:type="paragraph" w:styleId="Tekstpodstawowy3">
    <w:name w:val="Body Text 3"/>
    <w:basedOn w:val="Normalny"/>
    <w:link w:val="Tekstpodstawowy3Znak"/>
    <w:rsid w:val="0039131E"/>
    <w:pPr>
      <w:autoSpaceDE w:val="0"/>
      <w:autoSpaceDN w:val="0"/>
      <w:adjustRightInd w:val="0"/>
      <w:spacing w:after="0" w:line="240" w:lineRule="auto"/>
      <w:jc w:val="both"/>
    </w:pPr>
    <w:rPr>
      <w:rFonts w:ascii="Times New Roman" w:eastAsia="Times New Roman" w:hAnsi="Times New Roman"/>
      <w:sz w:val="24"/>
      <w:szCs w:val="24"/>
      <w:lang w:eastAsia="pl-PL"/>
    </w:rPr>
  </w:style>
  <w:style w:type="character" w:customStyle="1" w:styleId="Tekstpodstawowy3Znak">
    <w:name w:val="Tekst podstawowy 3 Znak"/>
    <w:basedOn w:val="Domylnaczcionkaakapitu"/>
    <w:link w:val="Tekstpodstawowy3"/>
    <w:rsid w:val="0039131E"/>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rsid w:val="0039131E"/>
    <w:pPr>
      <w:tabs>
        <w:tab w:val="left" w:pos="851"/>
        <w:tab w:val="right" w:pos="9911"/>
      </w:tabs>
      <w:spacing w:before="240" w:after="0" w:line="240" w:lineRule="auto"/>
      <w:ind w:left="709" w:hanging="709"/>
      <w:jc w:val="right"/>
    </w:pPr>
    <w:rPr>
      <w:rFonts w:ascii="Times New Roman" w:eastAsia="Times New Roman" w:hAnsi="Times New Roman"/>
      <w:b/>
      <w:bCs/>
      <w:noProof/>
      <w:sz w:val="20"/>
      <w:szCs w:val="20"/>
      <w:lang w:eastAsia="pl-PL"/>
    </w:rPr>
  </w:style>
  <w:style w:type="paragraph" w:styleId="Spistreci1">
    <w:name w:val="toc 1"/>
    <w:basedOn w:val="Normalny"/>
    <w:next w:val="Normalny"/>
    <w:autoRedefine/>
    <w:uiPriority w:val="39"/>
    <w:rsid w:val="0039131E"/>
    <w:pPr>
      <w:tabs>
        <w:tab w:val="right" w:pos="9911"/>
      </w:tabs>
      <w:spacing w:before="360" w:after="0" w:line="240" w:lineRule="auto"/>
      <w:jc w:val="right"/>
    </w:pPr>
    <w:rPr>
      <w:rFonts w:ascii="Arial" w:eastAsia="Times New Roman" w:hAnsi="Arial" w:cs="Arial"/>
      <w:b/>
      <w:bCs/>
      <w:caps/>
      <w:sz w:val="24"/>
      <w:szCs w:val="24"/>
      <w:lang w:eastAsia="pl-PL"/>
    </w:rPr>
  </w:style>
  <w:style w:type="paragraph" w:styleId="Spistreci3">
    <w:name w:val="toc 3"/>
    <w:basedOn w:val="Normalny"/>
    <w:next w:val="Normalny"/>
    <w:autoRedefine/>
    <w:uiPriority w:val="39"/>
    <w:rsid w:val="0039131E"/>
    <w:pPr>
      <w:tabs>
        <w:tab w:val="left" w:pos="284"/>
        <w:tab w:val="right" w:pos="10206"/>
      </w:tabs>
      <w:spacing w:after="0" w:line="240" w:lineRule="auto"/>
      <w:ind w:left="851" w:hanging="567"/>
    </w:pPr>
    <w:rPr>
      <w:rFonts w:ascii="Times New Roman" w:eastAsia="Times New Roman" w:hAnsi="Times New Roman"/>
      <w:noProof/>
      <w:sz w:val="20"/>
      <w:szCs w:val="20"/>
      <w:lang w:eastAsia="pl-PL"/>
    </w:rPr>
  </w:style>
  <w:style w:type="paragraph" w:styleId="Spistreci4">
    <w:name w:val="toc 4"/>
    <w:basedOn w:val="Normalny"/>
    <w:next w:val="Normalny"/>
    <w:autoRedefine/>
    <w:uiPriority w:val="39"/>
    <w:rsid w:val="0039131E"/>
    <w:pPr>
      <w:tabs>
        <w:tab w:val="left" w:pos="1418"/>
        <w:tab w:val="right" w:pos="9911"/>
      </w:tabs>
      <w:spacing w:after="0" w:line="240" w:lineRule="auto"/>
      <w:ind w:left="1418" w:right="-2" w:hanging="851"/>
    </w:pPr>
    <w:rPr>
      <w:rFonts w:ascii="Times New Roman" w:eastAsia="Times New Roman" w:hAnsi="Times New Roman"/>
      <w:sz w:val="20"/>
      <w:szCs w:val="20"/>
      <w:lang w:eastAsia="pl-PL"/>
    </w:rPr>
  </w:style>
  <w:style w:type="paragraph" w:styleId="Spistreci5">
    <w:name w:val="toc 5"/>
    <w:basedOn w:val="Normalny"/>
    <w:next w:val="Normalny"/>
    <w:autoRedefine/>
    <w:uiPriority w:val="39"/>
    <w:rsid w:val="0039131E"/>
    <w:pPr>
      <w:spacing w:after="0" w:line="240" w:lineRule="auto"/>
      <w:ind w:left="720"/>
    </w:pPr>
    <w:rPr>
      <w:rFonts w:ascii="Times New Roman" w:eastAsia="Times New Roman" w:hAnsi="Times New Roman"/>
      <w:sz w:val="20"/>
      <w:szCs w:val="20"/>
      <w:lang w:eastAsia="pl-PL"/>
    </w:rPr>
  </w:style>
  <w:style w:type="paragraph" w:styleId="Spistreci6">
    <w:name w:val="toc 6"/>
    <w:basedOn w:val="Normalny"/>
    <w:next w:val="Normalny"/>
    <w:autoRedefine/>
    <w:uiPriority w:val="39"/>
    <w:rsid w:val="0039131E"/>
    <w:pPr>
      <w:spacing w:after="0" w:line="240" w:lineRule="auto"/>
      <w:ind w:left="960"/>
    </w:pPr>
    <w:rPr>
      <w:rFonts w:ascii="Times New Roman" w:eastAsia="Times New Roman" w:hAnsi="Times New Roman"/>
      <w:sz w:val="20"/>
      <w:szCs w:val="20"/>
      <w:lang w:eastAsia="pl-PL"/>
    </w:rPr>
  </w:style>
  <w:style w:type="paragraph" w:styleId="Spistreci7">
    <w:name w:val="toc 7"/>
    <w:basedOn w:val="Normalny"/>
    <w:next w:val="Normalny"/>
    <w:autoRedefine/>
    <w:uiPriority w:val="39"/>
    <w:rsid w:val="0039131E"/>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rsid w:val="0039131E"/>
    <w:pPr>
      <w:spacing w:after="0" w:line="240" w:lineRule="auto"/>
      <w:ind w:left="1440"/>
    </w:pPr>
    <w:rPr>
      <w:rFonts w:ascii="Times New Roman" w:eastAsia="Times New Roman" w:hAnsi="Times New Roman"/>
      <w:sz w:val="20"/>
      <w:szCs w:val="20"/>
      <w:lang w:eastAsia="pl-PL"/>
    </w:rPr>
  </w:style>
  <w:style w:type="paragraph" w:styleId="Spistreci9">
    <w:name w:val="toc 9"/>
    <w:basedOn w:val="Normalny"/>
    <w:next w:val="Normalny"/>
    <w:autoRedefine/>
    <w:uiPriority w:val="39"/>
    <w:rsid w:val="0039131E"/>
    <w:pPr>
      <w:spacing w:after="0" w:line="240" w:lineRule="auto"/>
      <w:ind w:left="1680"/>
    </w:pPr>
    <w:rPr>
      <w:rFonts w:ascii="Times New Roman" w:eastAsia="Times New Roman" w:hAnsi="Times New Roman"/>
      <w:sz w:val="20"/>
      <w:szCs w:val="20"/>
      <w:lang w:eastAsia="pl-PL"/>
    </w:rPr>
  </w:style>
  <w:style w:type="paragraph" w:styleId="Spisilustracji">
    <w:name w:val="table of figures"/>
    <w:basedOn w:val="Normalny"/>
    <w:next w:val="Normalny"/>
    <w:uiPriority w:val="99"/>
    <w:rsid w:val="0039131E"/>
    <w:pPr>
      <w:spacing w:after="0" w:line="360" w:lineRule="auto"/>
    </w:pPr>
    <w:rPr>
      <w:rFonts w:ascii="Times New Roman" w:eastAsia="Times New Roman" w:hAnsi="Times New Roman"/>
      <w:i/>
      <w:iCs/>
      <w:sz w:val="20"/>
      <w:szCs w:val="20"/>
      <w:lang w:eastAsia="pl-PL"/>
    </w:rPr>
  </w:style>
  <w:style w:type="paragraph" w:customStyle="1" w:styleId="Adreszwrotny">
    <w:name w:val="Adres zwrotny"/>
    <w:basedOn w:val="Normalny"/>
    <w:rsid w:val="0039131E"/>
    <w:pPr>
      <w:spacing w:after="0" w:line="240" w:lineRule="auto"/>
      <w:jc w:val="center"/>
    </w:pPr>
    <w:rPr>
      <w:rFonts w:ascii="Garamond" w:eastAsia="Times New Roman" w:hAnsi="Garamond"/>
      <w:spacing w:val="-3"/>
      <w:sz w:val="20"/>
      <w:szCs w:val="20"/>
      <w:lang w:eastAsia="pl-PL"/>
    </w:rPr>
  </w:style>
  <w:style w:type="paragraph" w:styleId="Lista5">
    <w:name w:val="List 5"/>
    <w:basedOn w:val="Lista"/>
    <w:rsid w:val="0039131E"/>
    <w:pPr>
      <w:tabs>
        <w:tab w:val="left" w:pos="2160"/>
      </w:tabs>
      <w:suppressAutoHyphens w:val="0"/>
      <w:spacing w:after="240" w:line="240" w:lineRule="auto"/>
      <w:ind w:left="2160"/>
      <w:jc w:val="both"/>
    </w:pPr>
    <w:rPr>
      <w:rFonts w:ascii="Garamond" w:eastAsia="Times New Roman" w:hAnsi="Garamond" w:cs="Times New Roman"/>
      <w:spacing w:val="-5"/>
      <w:sz w:val="24"/>
      <w:szCs w:val="24"/>
      <w:lang w:eastAsia="pl-PL"/>
    </w:rPr>
  </w:style>
  <w:style w:type="paragraph" w:styleId="Tekstpodstawowywcity">
    <w:name w:val="Body Text Indent"/>
    <w:basedOn w:val="Normalny"/>
    <w:link w:val="TekstpodstawowywcityZnak"/>
    <w:rsid w:val="0039131E"/>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39131E"/>
    <w:rPr>
      <w:rFonts w:ascii="Times New Roman" w:eastAsia="Times New Roman" w:hAnsi="Times New Roman" w:cs="Times New Roman"/>
      <w:sz w:val="24"/>
      <w:szCs w:val="24"/>
      <w:lang w:eastAsia="pl-PL"/>
    </w:rPr>
  </w:style>
  <w:style w:type="paragraph" w:customStyle="1" w:styleId="SOP-tekst">
    <w:name w:val="SOP-tekst"/>
    <w:basedOn w:val="Normalny"/>
    <w:rsid w:val="0039131E"/>
    <w:pPr>
      <w:widowControl w:val="0"/>
      <w:suppressAutoHyphens/>
      <w:spacing w:before="240" w:after="0" w:line="240" w:lineRule="auto"/>
      <w:jc w:val="both"/>
    </w:pPr>
    <w:rPr>
      <w:rFonts w:ascii="Arial" w:eastAsia="Times New Roman" w:hAnsi="Arial"/>
      <w:sz w:val="24"/>
      <w:szCs w:val="20"/>
      <w:lang w:eastAsia="pl-PL"/>
    </w:rPr>
  </w:style>
  <w:style w:type="paragraph" w:styleId="Tekstpodstawowywcity2">
    <w:name w:val="Body Text Indent 2"/>
    <w:basedOn w:val="Normalny"/>
    <w:link w:val="Tekstpodstawowywcity2Znak"/>
    <w:rsid w:val="0039131E"/>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39131E"/>
    <w:rPr>
      <w:rFonts w:ascii="Times New Roman" w:eastAsia="Times New Roman" w:hAnsi="Times New Roman" w:cs="Times New Roman"/>
      <w:sz w:val="24"/>
      <w:szCs w:val="24"/>
      <w:lang w:eastAsia="pl-PL"/>
    </w:rPr>
  </w:style>
  <w:style w:type="paragraph" w:customStyle="1" w:styleId="Opispoziom1">
    <w:name w:val="Opis_poziom_1"/>
    <w:basedOn w:val="Normalny"/>
    <w:rsid w:val="0039131E"/>
    <w:pPr>
      <w:numPr>
        <w:numId w:val="12"/>
      </w:numPr>
      <w:spacing w:before="120" w:after="0" w:line="240" w:lineRule="auto"/>
      <w:jc w:val="both"/>
    </w:pPr>
    <w:rPr>
      <w:rFonts w:ascii="Times New Roman" w:eastAsia="Times New Roman" w:hAnsi="Times New Roman"/>
      <w:b/>
      <w:sz w:val="24"/>
      <w:szCs w:val="24"/>
      <w:lang w:eastAsia="pl-PL"/>
    </w:rPr>
  </w:style>
  <w:style w:type="paragraph" w:customStyle="1" w:styleId="Opispoziom2">
    <w:name w:val="Opis_poziom_2"/>
    <w:basedOn w:val="Normalny"/>
    <w:autoRedefine/>
    <w:rsid w:val="0039131E"/>
    <w:pPr>
      <w:numPr>
        <w:ilvl w:val="1"/>
        <w:numId w:val="12"/>
      </w:numPr>
      <w:spacing w:before="120" w:after="0" w:line="240" w:lineRule="auto"/>
      <w:jc w:val="both"/>
    </w:pPr>
    <w:rPr>
      <w:rFonts w:ascii="Times New Roman" w:eastAsia="Times New Roman" w:hAnsi="Times New Roman"/>
      <w:sz w:val="24"/>
      <w:szCs w:val="24"/>
      <w:lang w:eastAsia="pl-PL"/>
    </w:rPr>
  </w:style>
  <w:style w:type="paragraph" w:customStyle="1" w:styleId="Opiswramcepoziom1">
    <w:name w:val="Opis_w_ramce_poziom_1"/>
    <w:basedOn w:val="Normalny"/>
    <w:rsid w:val="0039131E"/>
    <w:pPr>
      <w:numPr>
        <w:numId w:val="13"/>
      </w:numPr>
      <w:pBdr>
        <w:top w:val="single" w:sz="4" w:space="1" w:color="auto"/>
        <w:left w:val="single" w:sz="4" w:space="4" w:color="auto"/>
        <w:bottom w:val="single" w:sz="4" w:space="1" w:color="auto"/>
        <w:right w:val="single" w:sz="4" w:space="4" w:color="auto"/>
      </w:pBdr>
      <w:spacing w:before="120" w:after="0" w:line="240" w:lineRule="auto"/>
      <w:jc w:val="both"/>
    </w:pPr>
    <w:rPr>
      <w:rFonts w:ascii="Times New Roman" w:eastAsia="Times New Roman" w:hAnsi="Times New Roman"/>
      <w:sz w:val="24"/>
      <w:szCs w:val="24"/>
      <w:lang w:eastAsia="pl-PL"/>
    </w:rPr>
  </w:style>
  <w:style w:type="paragraph" w:customStyle="1" w:styleId="Opiswramcepoziom2">
    <w:name w:val="Opis_w_ramce_poziom_2"/>
    <w:basedOn w:val="Opiswramcepoziom1"/>
    <w:rsid w:val="0039131E"/>
    <w:pPr>
      <w:numPr>
        <w:ilvl w:val="1"/>
      </w:numPr>
    </w:pPr>
  </w:style>
  <w:style w:type="paragraph" w:customStyle="1" w:styleId="StylSpistreci4">
    <w:name w:val="Styl Spis treści 4"/>
    <w:basedOn w:val="Spistreci4"/>
    <w:rsid w:val="0039131E"/>
    <w:pPr>
      <w:ind w:left="1260" w:hanging="778"/>
    </w:pPr>
  </w:style>
  <w:style w:type="paragraph" w:customStyle="1" w:styleId="StylNagwek1">
    <w:name w:val="Styl Nagłówek 1"/>
    <w:basedOn w:val="Nagwek1"/>
    <w:rsid w:val="0039131E"/>
  </w:style>
  <w:style w:type="paragraph" w:customStyle="1" w:styleId="Listaprocedur">
    <w:name w:val="Lista procedur"/>
    <w:basedOn w:val="Lista"/>
    <w:link w:val="ListaprocedurZnak"/>
    <w:autoRedefine/>
    <w:rsid w:val="0039131E"/>
    <w:pPr>
      <w:tabs>
        <w:tab w:val="left" w:pos="720"/>
      </w:tabs>
      <w:suppressAutoHyphens w:val="0"/>
      <w:spacing w:before="240" w:after="240" w:line="240" w:lineRule="auto"/>
      <w:jc w:val="both"/>
    </w:pPr>
    <w:rPr>
      <w:rFonts w:ascii="Courier New" w:eastAsia="Times New Roman" w:hAnsi="Courier New" w:cs="Times New Roman"/>
      <w:smallCaps/>
      <w:color w:val="008000"/>
      <w:spacing w:val="5"/>
      <w:sz w:val="24"/>
      <w:szCs w:val="24"/>
      <w:lang w:eastAsia="pl-PL"/>
    </w:rPr>
  </w:style>
  <w:style w:type="paragraph" w:customStyle="1" w:styleId="Dziaypoziom1">
    <w:name w:val="Działy_poziom_1"/>
    <w:basedOn w:val="Normalny"/>
    <w:next w:val="Normalny"/>
    <w:rsid w:val="0039131E"/>
    <w:pPr>
      <w:numPr>
        <w:numId w:val="11"/>
      </w:numPr>
      <w:spacing w:after="0" w:line="240" w:lineRule="auto"/>
      <w:jc w:val="both"/>
    </w:pPr>
    <w:rPr>
      <w:rFonts w:ascii="Times New Roman" w:eastAsia="Times New Roman" w:hAnsi="Times New Roman"/>
      <w:b/>
      <w:sz w:val="24"/>
      <w:szCs w:val="24"/>
      <w:lang w:eastAsia="pl-PL"/>
    </w:rPr>
  </w:style>
  <w:style w:type="character" w:customStyle="1" w:styleId="ListaZnak">
    <w:name w:val="Lista Znak"/>
    <w:rsid w:val="0039131E"/>
    <w:rPr>
      <w:rFonts w:ascii="Garamond" w:hAnsi="Garamond"/>
      <w:spacing w:val="-5"/>
      <w:sz w:val="24"/>
      <w:szCs w:val="24"/>
      <w:lang w:val="pl-PL" w:eastAsia="pl-PL" w:bidi="ar-SA"/>
    </w:rPr>
  </w:style>
  <w:style w:type="character" w:customStyle="1" w:styleId="ListaprocedurZnakZnak">
    <w:name w:val="Lista procedur Znak Znak"/>
    <w:rsid w:val="0039131E"/>
    <w:rPr>
      <w:rFonts w:ascii="Century" w:hAnsi="Century"/>
      <w:b/>
      <w:bCs/>
      <w:smallCaps/>
      <w:color w:val="008000"/>
      <w:spacing w:val="5"/>
      <w:sz w:val="24"/>
      <w:szCs w:val="24"/>
      <w:lang w:val="pl-PL" w:eastAsia="pl-PL" w:bidi="ar-SA"/>
    </w:rPr>
  </w:style>
  <w:style w:type="paragraph" w:customStyle="1" w:styleId="Dziaypoziom2">
    <w:name w:val="Działy_poziom_2"/>
    <w:basedOn w:val="Normalny"/>
    <w:autoRedefine/>
    <w:rsid w:val="0039131E"/>
    <w:pPr>
      <w:numPr>
        <w:ilvl w:val="1"/>
        <w:numId w:val="11"/>
      </w:numPr>
      <w:spacing w:after="0" w:line="240" w:lineRule="auto"/>
    </w:pPr>
    <w:rPr>
      <w:rFonts w:ascii="Times New Roman" w:eastAsia="Times New Roman" w:hAnsi="Times New Roman"/>
      <w:spacing w:val="-6"/>
      <w:sz w:val="24"/>
      <w:szCs w:val="24"/>
      <w:lang w:eastAsia="pl-PL"/>
    </w:rPr>
  </w:style>
  <w:style w:type="paragraph" w:customStyle="1" w:styleId="Dziaypoziom3">
    <w:name w:val="Działy_poziom_3"/>
    <w:basedOn w:val="Tekstpodstawowy"/>
    <w:rsid w:val="0039131E"/>
    <w:pPr>
      <w:numPr>
        <w:ilvl w:val="2"/>
        <w:numId w:val="15"/>
      </w:numPr>
      <w:tabs>
        <w:tab w:val="clear" w:pos="3420"/>
        <w:tab w:val="num" w:pos="0"/>
      </w:tabs>
      <w:suppressAutoHyphens w:val="0"/>
      <w:spacing w:after="0" w:line="240" w:lineRule="auto"/>
      <w:ind w:left="1080" w:hanging="720"/>
      <w:jc w:val="both"/>
    </w:pPr>
    <w:rPr>
      <w:rFonts w:ascii="Times New Roman" w:eastAsia="Times New Roman" w:hAnsi="Times New Roman"/>
      <w:sz w:val="24"/>
      <w:szCs w:val="24"/>
      <w:lang w:eastAsia="pl-PL"/>
    </w:rPr>
  </w:style>
  <w:style w:type="paragraph" w:customStyle="1" w:styleId="Opis">
    <w:name w:val="Opis"/>
    <w:basedOn w:val="Normalny"/>
    <w:autoRedefine/>
    <w:rsid w:val="0039131E"/>
    <w:pPr>
      <w:spacing w:before="240" w:after="240" w:line="240" w:lineRule="auto"/>
      <w:jc w:val="center"/>
      <w:outlineLvl w:val="0"/>
    </w:pPr>
    <w:rPr>
      <w:rFonts w:ascii="Times New Roman" w:eastAsia="Times New Roman" w:hAnsi="Times New Roman"/>
      <w:sz w:val="24"/>
      <w:szCs w:val="24"/>
      <w:lang w:eastAsia="pl-PL"/>
    </w:rPr>
  </w:style>
  <w:style w:type="character" w:customStyle="1" w:styleId="TekstkomentarzaZnak1">
    <w:name w:val="Tekst komentarza Znak1"/>
    <w:uiPriority w:val="99"/>
    <w:semiHidden/>
    <w:rsid w:val="0039131E"/>
    <w:rPr>
      <w:rFonts w:ascii="Calibri" w:eastAsia="Calibri" w:hAnsi="Calibri"/>
      <w:lang w:eastAsia="zh-CN"/>
    </w:rPr>
  </w:style>
  <w:style w:type="paragraph" w:customStyle="1" w:styleId="1Nagwek5">
    <w:name w:val="1 Nagłówek 5"/>
    <w:basedOn w:val="Normalny"/>
    <w:rsid w:val="0039131E"/>
    <w:pPr>
      <w:numPr>
        <w:numId w:val="16"/>
      </w:numPr>
      <w:shd w:val="clear" w:color="auto" w:fill="FFFFFF"/>
      <w:spacing w:after="120" w:line="240" w:lineRule="auto"/>
      <w:ind w:right="71"/>
      <w:jc w:val="both"/>
    </w:pPr>
    <w:rPr>
      <w:rFonts w:ascii="Times New Roman" w:eastAsia="Times New Roman" w:hAnsi="Times New Roman"/>
      <w:sz w:val="24"/>
      <w:szCs w:val="20"/>
      <w:lang w:eastAsia="pl-PL"/>
    </w:rPr>
  </w:style>
  <w:style w:type="paragraph" w:customStyle="1" w:styleId="1Nagwek6">
    <w:name w:val="1 Nagłówek 6"/>
    <w:basedOn w:val="Normalny"/>
    <w:autoRedefine/>
    <w:rsid w:val="0039131E"/>
    <w:pPr>
      <w:numPr>
        <w:numId w:val="17"/>
      </w:numPr>
      <w:tabs>
        <w:tab w:val="left" w:pos="1036"/>
      </w:tabs>
      <w:spacing w:after="120" w:line="240" w:lineRule="auto"/>
      <w:ind w:right="74"/>
      <w:jc w:val="both"/>
    </w:pPr>
    <w:rPr>
      <w:rFonts w:ascii="Times New Roman" w:eastAsia="Times New Roman" w:hAnsi="Times New Roman"/>
      <w:sz w:val="24"/>
      <w:szCs w:val="20"/>
      <w:lang w:eastAsia="pl-PL"/>
    </w:rPr>
  </w:style>
  <w:style w:type="character" w:customStyle="1" w:styleId="ZnakZnak">
    <w:name w:val="Znak Znak"/>
    <w:locked/>
    <w:rsid w:val="0039131E"/>
    <w:rPr>
      <w:rFonts w:ascii="Arial Black" w:hAnsi="Arial Black"/>
      <w:caps/>
      <w:spacing w:val="60"/>
      <w:sz w:val="14"/>
      <w:lang w:val="pl-PL" w:eastAsia="pl-PL" w:bidi="ar-SA"/>
    </w:rPr>
  </w:style>
  <w:style w:type="character" w:customStyle="1" w:styleId="ZnakZnak1">
    <w:name w:val="Znak Znak1"/>
    <w:rsid w:val="0039131E"/>
  </w:style>
  <w:style w:type="character" w:customStyle="1" w:styleId="ZnakZnak2">
    <w:name w:val="Znak Znak2"/>
    <w:locked/>
    <w:rsid w:val="0039131E"/>
    <w:rPr>
      <w:rFonts w:ascii="Arial Black" w:hAnsi="Arial Black"/>
      <w:caps/>
      <w:spacing w:val="60"/>
      <w:sz w:val="14"/>
    </w:rPr>
  </w:style>
  <w:style w:type="paragraph" w:customStyle="1" w:styleId="Tekstpodstawowy21">
    <w:name w:val="Tekst podstawowy 21"/>
    <w:basedOn w:val="Normalny"/>
    <w:rsid w:val="0039131E"/>
    <w:pPr>
      <w:spacing w:after="0" w:line="240" w:lineRule="auto"/>
      <w:jc w:val="both"/>
    </w:pPr>
    <w:rPr>
      <w:rFonts w:ascii="Times New Roman" w:eastAsia="Times New Roman" w:hAnsi="Times New Roman"/>
      <w:sz w:val="24"/>
      <w:szCs w:val="20"/>
      <w:lang w:eastAsia="pl-PL"/>
    </w:rPr>
  </w:style>
  <w:style w:type="character" w:styleId="UyteHipercze">
    <w:name w:val="FollowedHyperlink"/>
    <w:rsid w:val="0039131E"/>
    <w:rPr>
      <w:color w:val="800080"/>
      <w:u w:val="single"/>
    </w:rPr>
  </w:style>
  <w:style w:type="paragraph" w:customStyle="1" w:styleId="Paragraf-politerze">
    <w:name w:val="Paragraf - po literze"/>
    <w:basedOn w:val="Normalny"/>
    <w:rsid w:val="0039131E"/>
    <w:pPr>
      <w:numPr>
        <w:ilvl w:val="1"/>
        <w:numId w:val="19"/>
      </w:numPr>
      <w:spacing w:after="0" w:line="240" w:lineRule="auto"/>
      <w:jc w:val="both"/>
    </w:pPr>
    <w:rPr>
      <w:rFonts w:ascii="Times New Roman" w:eastAsia="Times New Roman" w:hAnsi="Times New Roman" w:cs="Arial"/>
      <w:sz w:val="24"/>
      <w:szCs w:val="20"/>
      <w:lang w:eastAsia="pl-PL"/>
    </w:rPr>
  </w:style>
  <w:style w:type="paragraph" w:customStyle="1" w:styleId="Paragraf-wypunktowaniezkropkami">
    <w:name w:val="Paragraf - wypunktowanie z kropkami"/>
    <w:basedOn w:val="Normalny"/>
    <w:rsid w:val="0039131E"/>
    <w:pPr>
      <w:numPr>
        <w:numId w:val="18"/>
      </w:numPr>
      <w:spacing w:after="60" w:line="240" w:lineRule="auto"/>
      <w:jc w:val="both"/>
    </w:pPr>
    <w:rPr>
      <w:rFonts w:ascii="Times New Roman" w:eastAsia="Times New Roman" w:hAnsi="Times New Roman"/>
      <w:sz w:val="24"/>
      <w:szCs w:val="24"/>
      <w:lang w:eastAsia="pl-PL"/>
    </w:rPr>
  </w:style>
  <w:style w:type="paragraph" w:customStyle="1" w:styleId="Paragraf-wypunktowaniezwciciem">
    <w:name w:val="Paragraf - wypunktowanie z wcięciem"/>
    <w:basedOn w:val="Normalny"/>
    <w:rsid w:val="0039131E"/>
    <w:pPr>
      <w:spacing w:after="0" w:line="240" w:lineRule="auto"/>
      <w:jc w:val="both"/>
    </w:pPr>
    <w:rPr>
      <w:rFonts w:ascii="Times New Roman" w:eastAsia="Times New Roman" w:hAnsi="Times New Roman"/>
      <w:sz w:val="24"/>
      <w:szCs w:val="24"/>
      <w:lang w:eastAsia="pl-PL"/>
    </w:rPr>
  </w:style>
  <w:style w:type="paragraph" w:customStyle="1" w:styleId="Paragraf-tre">
    <w:name w:val="Paragraf - treść"/>
    <w:basedOn w:val="Normalny"/>
    <w:rsid w:val="0039131E"/>
    <w:pPr>
      <w:spacing w:after="0" w:line="240" w:lineRule="auto"/>
      <w:jc w:val="both"/>
    </w:pPr>
    <w:rPr>
      <w:rFonts w:ascii="Times New Roman" w:eastAsia="Times New Roman" w:hAnsi="Times New Roman"/>
      <w:sz w:val="24"/>
      <w:szCs w:val="20"/>
      <w:lang w:eastAsia="pl-PL"/>
    </w:rPr>
  </w:style>
  <w:style w:type="character" w:customStyle="1" w:styleId="C37">
    <w:name w:val="C37"/>
    <w:rsid w:val="0039131E"/>
  </w:style>
  <w:style w:type="table" w:styleId="Tabela-Siatka">
    <w:name w:val="Table Grid"/>
    <w:basedOn w:val="Standardowy"/>
    <w:rsid w:val="0039131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cedura">
    <w:name w:val="Procedura"/>
    <w:basedOn w:val="Listaprocedur"/>
    <w:link w:val="ProceduraZnak"/>
    <w:qFormat/>
    <w:rsid w:val="0039131E"/>
    <w:pPr>
      <w:tabs>
        <w:tab w:val="clear" w:pos="720"/>
        <w:tab w:val="left" w:pos="571"/>
      </w:tabs>
    </w:pPr>
  </w:style>
  <w:style w:type="character" w:customStyle="1" w:styleId="TekstpodstawowyZnak1">
    <w:name w:val="Tekst podstawowy Znak1"/>
    <w:link w:val="Tekstpodstawowy"/>
    <w:rsid w:val="0039131E"/>
    <w:rPr>
      <w:rFonts w:ascii="Calibri" w:eastAsia="Calibri" w:hAnsi="Calibri" w:cs="Times New Roman"/>
      <w:lang w:eastAsia="zh-CN"/>
    </w:rPr>
  </w:style>
  <w:style w:type="character" w:customStyle="1" w:styleId="ListaZnak1">
    <w:name w:val="Lista Znak1"/>
    <w:link w:val="Lista"/>
    <w:rsid w:val="0039131E"/>
    <w:rPr>
      <w:rFonts w:ascii="Calibri" w:eastAsia="Calibri" w:hAnsi="Calibri" w:cs="Mangal"/>
      <w:lang w:eastAsia="zh-CN"/>
    </w:rPr>
  </w:style>
  <w:style w:type="character" w:customStyle="1" w:styleId="ListaprocedurZnak">
    <w:name w:val="Lista procedur Znak"/>
    <w:link w:val="Listaprocedur"/>
    <w:rsid w:val="0039131E"/>
    <w:rPr>
      <w:rFonts w:ascii="Courier New" w:eastAsia="Times New Roman" w:hAnsi="Courier New" w:cs="Times New Roman"/>
      <w:smallCaps/>
      <w:color w:val="008000"/>
      <w:spacing w:val="5"/>
      <w:sz w:val="24"/>
      <w:szCs w:val="24"/>
      <w:lang w:eastAsia="pl-PL"/>
    </w:rPr>
  </w:style>
  <w:style w:type="character" w:customStyle="1" w:styleId="ProceduraZnak">
    <w:name w:val="Procedura Znak"/>
    <w:link w:val="Procedura"/>
    <w:rsid w:val="0039131E"/>
    <w:rPr>
      <w:rFonts w:ascii="Courier New" w:eastAsia="Times New Roman" w:hAnsi="Courier New" w:cs="Times New Roman"/>
      <w:smallCaps/>
      <w:color w:val="008000"/>
      <w:spacing w:val="5"/>
      <w:sz w:val="24"/>
      <w:szCs w:val="24"/>
      <w:lang w:eastAsia="pl-PL"/>
    </w:rPr>
  </w:style>
  <w:style w:type="paragraph" w:styleId="NormalnyWeb">
    <w:name w:val="Normal (Web)"/>
    <w:basedOn w:val="Normalny"/>
    <w:uiPriority w:val="99"/>
    <w:unhideWhenUsed/>
    <w:rsid w:val="0039131E"/>
    <w:pPr>
      <w:spacing w:before="100" w:beforeAutospacing="1" w:after="100" w:afterAutospacing="1" w:line="240" w:lineRule="auto"/>
    </w:pPr>
    <w:rPr>
      <w:rFonts w:ascii="Times New Roman" w:hAnsi="Times New Roman"/>
      <w:sz w:val="24"/>
      <w:szCs w:val="24"/>
      <w:lang w:eastAsia="pl-PL"/>
    </w:rPr>
  </w:style>
  <w:style w:type="character" w:styleId="Pogrubienie">
    <w:name w:val="Strong"/>
    <w:uiPriority w:val="22"/>
    <w:qFormat/>
    <w:rsid w:val="0039131E"/>
    <w:rPr>
      <w:b/>
      <w:bCs/>
    </w:rPr>
  </w:style>
  <w:style w:type="paragraph" w:customStyle="1" w:styleId="Styl3">
    <w:name w:val="Styl3"/>
    <w:basedOn w:val="Normalny"/>
    <w:link w:val="Styl3Znak"/>
    <w:rsid w:val="0039131E"/>
    <w:pPr>
      <w:keepNext/>
      <w:keepLines/>
      <w:pBdr>
        <w:bottom w:val="single" w:sz="4" w:space="0" w:color="4F81BD"/>
      </w:pBdr>
      <w:spacing w:before="200" w:after="0"/>
      <w:outlineLvl w:val="1"/>
    </w:pPr>
    <w:rPr>
      <w:rFonts w:ascii="Cambria" w:eastAsia="Times New Roman" w:hAnsi="Cambria"/>
      <w:b/>
      <w:bCs/>
      <w:iCs/>
      <w:color w:val="4F81BD"/>
      <w:sz w:val="24"/>
      <w:szCs w:val="28"/>
    </w:rPr>
  </w:style>
  <w:style w:type="character" w:customStyle="1" w:styleId="Styl3Znak">
    <w:name w:val="Styl3 Znak"/>
    <w:link w:val="Styl3"/>
    <w:rsid w:val="0039131E"/>
    <w:rPr>
      <w:rFonts w:ascii="Cambria" w:eastAsia="Times New Roman" w:hAnsi="Cambria" w:cs="Times New Roman"/>
      <w:b/>
      <w:bCs/>
      <w:iCs/>
      <w:color w:val="4F81BD"/>
      <w:sz w:val="24"/>
      <w:szCs w:val="28"/>
    </w:rPr>
  </w:style>
  <w:style w:type="paragraph" w:customStyle="1" w:styleId="StylSpistreci3Doprawej">
    <w:name w:val="Styl Spis treści 3 + Do prawej"/>
    <w:basedOn w:val="Spistreci3"/>
    <w:rsid w:val="0039131E"/>
  </w:style>
  <w:style w:type="paragraph" w:styleId="Indeks1">
    <w:name w:val="index 1"/>
    <w:basedOn w:val="Normalny"/>
    <w:next w:val="Normalny"/>
    <w:autoRedefine/>
    <w:rsid w:val="0039131E"/>
    <w:pPr>
      <w:spacing w:after="0" w:line="240" w:lineRule="auto"/>
      <w:ind w:left="240" w:hanging="240"/>
    </w:pPr>
    <w:rPr>
      <w:rFonts w:ascii="Times New Roman" w:eastAsia="Times New Roman" w:hAnsi="Times New Roman"/>
      <w:sz w:val="24"/>
      <w:szCs w:val="24"/>
      <w:lang w:eastAsia="pl-PL"/>
    </w:rPr>
  </w:style>
  <w:style w:type="paragraph" w:customStyle="1" w:styleId="podpunkty1">
    <w:name w:val="podpunkty 1)"/>
    <w:basedOn w:val="Default"/>
    <w:qFormat/>
    <w:rsid w:val="0039131E"/>
    <w:pPr>
      <w:numPr>
        <w:numId w:val="35"/>
      </w:numPr>
      <w:spacing w:after="40"/>
      <w:ind w:left="709" w:hanging="425"/>
    </w:pPr>
    <w:rPr>
      <w:sz w:val="22"/>
      <w:szCs w:val="22"/>
      <w:u w:val="single"/>
      <w:lang w:eastAsia="en-US"/>
    </w:rPr>
  </w:style>
  <w:style w:type="paragraph" w:customStyle="1" w:styleId="punkty1">
    <w:name w:val="punkty 1."/>
    <w:basedOn w:val="Akapitzlist"/>
    <w:qFormat/>
    <w:rsid w:val="0039131E"/>
    <w:pPr>
      <w:numPr>
        <w:numId w:val="36"/>
      </w:numPr>
      <w:autoSpaceDE w:val="0"/>
      <w:autoSpaceDN w:val="0"/>
      <w:adjustRightInd w:val="0"/>
      <w:spacing w:before="120" w:after="120" w:line="240" w:lineRule="auto"/>
    </w:pPr>
    <w:rPr>
      <w:rFonts w:ascii="Arial" w:eastAsia="Times New Roman" w:hAnsi="Arial" w:cs="Arial"/>
      <w:bCs/>
      <w:sz w:val="24"/>
      <w:szCs w:val="24"/>
      <w:lang w:val="pl-PL" w:eastAsia="pl-PL"/>
    </w:rPr>
  </w:style>
  <w:style w:type="paragraph" w:customStyle="1" w:styleId="Stylpunkty1Wyjustowany">
    <w:name w:val="Styl punkty 1. + Wyjustowany"/>
    <w:basedOn w:val="punkty1"/>
    <w:rsid w:val="0039131E"/>
    <w:pPr>
      <w:jc w:val="both"/>
    </w:pPr>
    <w:rPr>
      <w:rFonts w:cs="Times New Roman"/>
      <w:bCs w:val="0"/>
      <w:szCs w:val="20"/>
    </w:rPr>
  </w:style>
  <w:style w:type="paragraph" w:customStyle="1" w:styleId="Celztabeli">
    <w:name w:val="Cel z tabeli"/>
    <w:basedOn w:val="Normalny"/>
    <w:qFormat/>
    <w:rsid w:val="0039131E"/>
    <w:pPr>
      <w:spacing w:before="60" w:after="60" w:line="240" w:lineRule="auto"/>
    </w:pPr>
    <w:rPr>
      <w:rFonts w:ascii="Arial" w:eastAsia="Times New Roman" w:hAnsi="Arial" w:cs="Arial"/>
      <w:b/>
      <w:bCs/>
      <w:sz w:val="20"/>
      <w:szCs w:val="20"/>
      <w:lang w:eastAsia="pl-PL"/>
    </w:rPr>
  </w:style>
  <w:style w:type="paragraph" w:customStyle="1" w:styleId="StylArial11ptWyjustowany">
    <w:name w:val="Styl Arial 11 pt Wyjustowany"/>
    <w:basedOn w:val="Normalny"/>
    <w:rsid w:val="0039131E"/>
    <w:pPr>
      <w:spacing w:after="0" w:line="240" w:lineRule="auto"/>
      <w:jc w:val="both"/>
    </w:pPr>
    <w:rPr>
      <w:rFonts w:ascii="Arial" w:eastAsia="Times New Roman" w:hAnsi="Arial"/>
      <w:szCs w:val="20"/>
      <w:lang w:eastAsia="pl-PL"/>
    </w:rPr>
  </w:style>
  <w:style w:type="numbering" w:customStyle="1" w:styleId="131">
    <w:name w:val="131"/>
    <w:rsid w:val="0039131E"/>
    <w:pPr>
      <w:numPr>
        <w:numId w:val="37"/>
      </w:numPr>
    </w:pPr>
  </w:style>
  <w:style w:type="paragraph" w:customStyle="1" w:styleId="StylSpisilustracjiZlewej0cmWysunicie15cmZpraw">
    <w:name w:val="Styl Spis ilustracji + Z lewej:  0 cm Wysunięcie:  15 cm Z praw..."/>
    <w:basedOn w:val="Spisilustracji"/>
    <w:rsid w:val="0039131E"/>
    <w:pPr>
      <w:ind w:left="851" w:right="282" w:hanging="851"/>
    </w:pPr>
  </w:style>
  <w:style w:type="paragraph" w:customStyle="1" w:styleId="Akapitzlist1">
    <w:name w:val="Akapit z listą1"/>
    <w:basedOn w:val="Normalny"/>
    <w:uiPriority w:val="99"/>
    <w:qFormat/>
    <w:rsid w:val="0039131E"/>
    <w:pPr>
      <w:spacing w:after="0" w:line="240" w:lineRule="auto"/>
      <w:ind w:left="720"/>
      <w:contextualSpacing/>
    </w:pPr>
    <w:rPr>
      <w:rFonts w:ascii="Times New Roman" w:eastAsia="Times New Roman" w:hAnsi="Times New Roman"/>
      <w:sz w:val="24"/>
      <w:szCs w:val="24"/>
      <w:lang w:eastAsia="pl-PL"/>
    </w:rPr>
  </w:style>
  <w:style w:type="paragraph" w:customStyle="1" w:styleId="zaczniki">
    <w:name w:val="załączniki"/>
    <w:basedOn w:val="Normalny"/>
    <w:qFormat/>
    <w:rsid w:val="0039131E"/>
    <w:pPr>
      <w:spacing w:before="120" w:line="23" w:lineRule="atLeast"/>
    </w:pPr>
    <w:rPr>
      <w:rFonts w:ascii="Arial" w:eastAsia="Times New Roman" w:hAnsi="Arial" w:cs="Arial"/>
      <w:sz w:val="20"/>
      <w:szCs w:val="24"/>
      <w:lang w:eastAsia="pl-PL"/>
    </w:rPr>
  </w:style>
  <w:style w:type="paragraph" w:customStyle="1" w:styleId="listawtabeli">
    <w:name w:val="lista w tabeli"/>
    <w:basedOn w:val="Normalny"/>
    <w:next w:val="Normalny"/>
    <w:link w:val="listawtabeliZnak"/>
    <w:qFormat/>
    <w:rsid w:val="0039131E"/>
    <w:pPr>
      <w:spacing w:after="0" w:line="240" w:lineRule="auto"/>
      <w:ind w:left="285" w:hanging="284"/>
    </w:pPr>
    <w:rPr>
      <w:rFonts w:ascii="Arial" w:eastAsia="Times New Roman" w:hAnsi="Arial" w:cs="Arial"/>
      <w:sz w:val="20"/>
      <w:szCs w:val="24"/>
      <w:lang w:eastAsia="pl-PL"/>
    </w:rPr>
  </w:style>
  <w:style w:type="numbering" w:customStyle="1" w:styleId="numeracjawtabeli">
    <w:name w:val="numeracja w tabeli"/>
    <w:uiPriority w:val="99"/>
    <w:rsid w:val="0039131E"/>
    <w:pPr>
      <w:numPr>
        <w:numId w:val="40"/>
      </w:numPr>
    </w:pPr>
  </w:style>
  <w:style w:type="character" w:customStyle="1" w:styleId="listawtabeliZnak">
    <w:name w:val="lista w tabeli Znak"/>
    <w:link w:val="listawtabeli"/>
    <w:rsid w:val="0039131E"/>
    <w:rPr>
      <w:rFonts w:ascii="Arial" w:eastAsia="Times New Roman" w:hAnsi="Arial" w:cs="Arial"/>
      <w:sz w:val="20"/>
      <w:szCs w:val="24"/>
      <w:lang w:eastAsia="pl-PL"/>
    </w:rPr>
  </w:style>
  <w:style w:type="paragraph" w:styleId="Podtytu">
    <w:name w:val="Subtitle"/>
    <w:basedOn w:val="Normalny"/>
    <w:next w:val="Normalny"/>
    <w:link w:val="PodtytuZnak"/>
    <w:qFormat/>
    <w:rsid w:val="0039131E"/>
    <w:pPr>
      <w:numPr>
        <w:ilvl w:val="1"/>
      </w:numPr>
      <w:spacing w:after="160" w:line="240" w:lineRule="auto"/>
    </w:pPr>
    <w:rPr>
      <w:rFonts w:eastAsia="Times New Roman"/>
      <w:color w:val="5A5A5A"/>
      <w:spacing w:val="15"/>
      <w:lang w:eastAsia="pl-PL"/>
    </w:rPr>
  </w:style>
  <w:style w:type="character" w:customStyle="1" w:styleId="PodtytuZnak">
    <w:name w:val="Podtytuł Znak"/>
    <w:basedOn w:val="Domylnaczcionkaakapitu"/>
    <w:link w:val="Podtytu"/>
    <w:rsid w:val="0039131E"/>
    <w:rPr>
      <w:rFonts w:ascii="Calibri" w:eastAsia="Times New Roman" w:hAnsi="Calibri" w:cs="Times New Roman"/>
      <w:color w:val="5A5A5A"/>
      <w:spacing w:val="15"/>
      <w:lang w:eastAsia="pl-PL"/>
    </w:rPr>
  </w:style>
  <w:style w:type="numbering" w:customStyle="1" w:styleId="Bezlisty1">
    <w:name w:val="Bez listy1"/>
    <w:next w:val="Bezlisty"/>
    <w:uiPriority w:val="99"/>
    <w:semiHidden/>
    <w:unhideWhenUsed/>
    <w:rsid w:val="0039131E"/>
  </w:style>
  <w:style w:type="table" w:customStyle="1" w:styleId="Tabela-Siatka1">
    <w:name w:val="Tabela - Siatka1"/>
    <w:basedOn w:val="Standardowy"/>
    <w:next w:val="Tabela-Siatka"/>
    <w:rsid w:val="0039131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1311"/>
    <w:rsid w:val="0039131E"/>
    <w:pPr>
      <w:numPr>
        <w:numId w:val="6"/>
      </w:numPr>
    </w:pPr>
  </w:style>
  <w:style w:type="numbering" w:customStyle="1" w:styleId="numeracjawtabeli1">
    <w:name w:val="numeracja w tabeli1"/>
    <w:uiPriority w:val="99"/>
    <w:rsid w:val="0039131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5FC00-E829-451D-8790-614710D5E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15</Pages>
  <Words>5162</Words>
  <Characters>30972</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PRACOWNIK 1</dc:creator>
  <cp:lastModifiedBy>AnitaW</cp:lastModifiedBy>
  <cp:revision>17</cp:revision>
  <cp:lastPrinted>2019-10-03T09:19:00Z</cp:lastPrinted>
  <dcterms:created xsi:type="dcterms:W3CDTF">2019-10-01T13:46:00Z</dcterms:created>
  <dcterms:modified xsi:type="dcterms:W3CDTF">2019-11-04T15:04:00Z</dcterms:modified>
</cp:coreProperties>
</file>